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FE" w:rsidRPr="007E33C4" w:rsidRDefault="00E51CC3" w:rsidP="00BE5283">
      <w:pPr>
        <w:widowControl w:val="0"/>
        <w:pBdr>
          <w:bottom w:val="single" w:sz="4" w:space="1" w:color="auto"/>
        </w:pBdr>
        <w:tabs>
          <w:tab w:val="left" w:pos="7200"/>
        </w:tabs>
        <w:autoSpaceDN w:val="0"/>
        <w:adjustRightInd w:val="0"/>
        <w:jc w:val="center"/>
        <w:rPr>
          <w:rFonts w:eastAsia="PMingLiU"/>
          <w:b/>
          <w:bCs/>
          <w:sz w:val="36"/>
          <w:szCs w:val="36"/>
          <w:lang w:eastAsia="cs-CZ"/>
        </w:rPr>
      </w:pPr>
      <w:r w:rsidRPr="007E33C4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9525" b="9525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2FE" w:rsidRPr="007E33C4">
        <w:rPr>
          <w:rFonts w:eastAsia="PMingLiU"/>
          <w:b/>
          <w:bCs/>
          <w:sz w:val="36"/>
          <w:szCs w:val="36"/>
          <w:lang w:eastAsia="cs-CZ"/>
        </w:rPr>
        <w:t>OBEC JAKUBOVA VOĽA</w:t>
      </w:r>
    </w:p>
    <w:p w:rsidR="00C032FE" w:rsidRPr="007E33C4" w:rsidRDefault="00C032FE" w:rsidP="00BE5283">
      <w:pPr>
        <w:widowControl w:val="0"/>
        <w:pBdr>
          <w:bottom w:val="single" w:sz="4" w:space="1" w:color="auto"/>
        </w:pBdr>
        <w:tabs>
          <w:tab w:val="left" w:pos="7200"/>
        </w:tabs>
        <w:autoSpaceDN w:val="0"/>
        <w:adjustRightInd w:val="0"/>
        <w:jc w:val="center"/>
        <w:rPr>
          <w:rFonts w:eastAsia="PMingLiU"/>
          <w:b/>
          <w:bCs/>
          <w:sz w:val="28"/>
          <w:szCs w:val="28"/>
          <w:lang w:eastAsia="cs-CZ"/>
        </w:rPr>
      </w:pPr>
      <w:r w:rsidRPr="007E33C4">
        <w:rPr>
          <w:rFonts w:eastAsia="PMingLiU"/>
          <w:b/>
          <w:bCs/>
          <w:sz w:val="28"/>
          <w:szCs w:val="28"/>
          <w:lang w:eastAsia="cs-CZ"/>
        </w:rPr>
        <w:t>Obecný úrad, Jakubova Voľa 67, 082 56 Pečovská Nová Ves</w:t>
      </w:r>
    </w:p>
    <w:p w:rsidR="00661F83" w:rsidRPr="007E33C4" w:rsidRDefault="00661F83" w:rsidP="00BE5283">
      <w:pPr>
        <w:jc w:val="center"/>
        <w:rPr>
          <w:b/>
          <w:bCs/>
          <w:sz w:val="28"/>
          <w:szCs w:val="28"/>
        </w:rPr>
      </w:pPr>
    </w:p>
    <w:p w:rsidR="00661F83" w:rsidRPr="007E33C4" w:rsidRDefault="00661F83" w:rsidP="00BE5283">
      <w:pPr>
        <w:jc w:val="center"/>
        <w:rPr>
          <w:b/>
          <w:bCs/>
          <w:sz w:val="22"/>
          <w:szCs w:val="22"/>
        </w:rPr>
      </w:pPr>
    </w:p>
    <w:p w:rsidR="00661F83" w:rsidRPr="007E33C4" w:rsidRDefault="00661F83" w:rsidP="00BE5283">
      <w:pPr>
        <w:jc w:val="center"/>
        <w:rPr>
          <w:b/>
          <w:bCs/>
          <w:sz w:val="22"/>
          <w:szCs w:val="22"/>
        </w:rPr>
      </w:pPr>
    </w:p>
    <w:p w:rsidR="00661F83" w:rsidRPr="007E33C4" w:rsidRDefault="00661F83" w:rsidP="00BE5283">
      <w:pPr>
        <w:jc w:val="center"/>
        <w:rPr>
          <w:b/>
          <w:bCs/>
          <w:sz w:val="22"/>
          <w:szCs w:val="22"/>
        </w:rPr>
      </w:pPr>
    </w:p>
    <w:p w:rsidR="00661F83" w:rsidRDefault="00661F83" w:rsidP="00BE5283">
      <w:pPr>
        <w:jc w:val="center"/>
        <w:rPr>
          <w:b/>
          <w:bCs/>
          <w:sz w:val="22"/>
          <w:szCs w:val="22"/>
        </w:rPr>
      </w:pPr>
    </w:p>
    <w:p w:rsidR="00DF41A5" w:rsidRPr="007E33C4" w:rsidRDefault="00DF41A5" w:rsidP="00BE5283">
      <w:pPr>
        <w:jc w:val="center"/>
        <w:rPr>
          <w:b/>
          <w:bCs/>
          <w:sz w:val="22"/>
          <w:szCs w:val="22"/>
        </w:rPr>
      </w:pPr>
    </w:p>
    <w:p w:rsidR="00661F83" w:rsidRPr="007E33C4" w:rsidRDefault="00EE36B0" w:rsidP="00BE5283">
      <w:pPr>
        <w:jc w:val="center"/>
        <w:rPr>
          <w:b/>
          <w:bCs/>
          <w:sz w:val="28"/>
          <w:szCs w:val="28"/>
        </w:rPr>
      </w:pPr>
      <w:r w:rsidRPr="007E33C4">
        <w:rPr>
          <w:b/>
          <w:bCs/>
          <w:sz w:val="28"/>
          <w:szCs w:val="28"/>
        </w:rPr>
        <w:t>Z Á P I S N I C A</w:t>
      </w:r>
    </w:p>
    <w:p w:rsidR="00661F83" w:rsidRPr="0040472C" w:rsidRDefault="00661F83" w:rsidP="00830D55">
      <w:pPr>
        <w:spacing w:line="276" w:lineRule="auto"/>
        <w:jc w:val="center"/>
        <w:rPr>
          <w:b/>
          <w:bCs/>
          <w:sz w:val="22"/>
          <w:szCs w:val="22"/>
        </w:rPr>
      </w:pPr>
    </w:p>
    <w:p w:rsidR="00D02CF5" w:rsidRDefault="00B47E98" w:rsidP="00830D55">
      <w:pPr>
        <w:spacing w:line="276" w:lineRule="auto"/>
        <w:jc w:val="center"/>
        <w:rPr>
          <w:b/>
          <w:bCs/>
          <w:sz w:val="24"/>
          <w:szCs w:val="24"/>
        </w:rPr>
      </w:pPr>
      <w:r w:rsidRPr="004A08FB">
        <w:rPr>
          <w:sz w:val="24"/>
          <w:szCs w:val="24"/>
        </w:rPr>
        <w:t xml:space="preserve">zo </w:t>
      </w:r>
      <w:r w:rsidR="00C032FE" w:rsidRPr="004A08FB">
        <w:rPr>
          <w:sz w:val="24"/>
          <w:szCs w:val="24"/>
        </w:rPr>
        <w:t>zasadnutia</w:t>
      </w:r>
      <w:r w:rsidR="00661F83" w:rsidRPr="004A08FB">
        <w:rPr>
          <w:sz w:val="24"/>
          <w:szCs w:val="24"/>
        </w:rPr>
        <w:t xml:space="preserve"> </w:t>
      </w:r>
      <w:r w:rsidR="00FA7A1E" w:rsidRPr="004A08FB">
        <w:rPr>
          <w:sz w:val="24"/>
          <w:szCs w:val="24"/>
        </w:rPr>
        <w:t>O</w:t>
      </w:r>
      <w:r w:rsidR="00661F83" w:rsidRPr="004A08FB">
        <w:rPr>
          <w:sz w:val="24"/>
          <w:szCs w:val="24"/>
        </w:rPr>
        <w:t xml:space="preserve">becného zastupiteľstva v Jakubovej Voli, </w:t>
      </w:r>
      <w:r w:rsidR="006B57EC" w:rsidRPr="004A08FB">
        <w:rPr>
          <w:sz w:val="24"/>
          <w:szCs w:val="24"/>
        </w:rPr>
        <w:br/>
      </w:r>
      <w:r w:rsidR="00661F83" w:rsidRPr="004A08FB">
        <w:rPr>
          <w:sz w:val="24"/>
          <w:szCs w:val="24"/>
        </w:rPr>
        <w:t>ktoré sa uskutočnilo</w:t>
      </w:r>
      <w:r w:rsidR="00661F83" w:rsidRPr="004A08FB">
        <w:rPr>
          <w:b/>
          <w:bCs/>
          <w:sz w:val="24"/>
          <w:szCs w:val="24"/>
        </w:rPr>
        <w:t xml:space="preserve"> </w:t>
      </w:r>
      <w:r w:rsidR="00661F83" w:rsidRPr="004A08FB">
        <w:rPr>
          <w:sz w:val="24"/>
          <w:szCs w:val="24"/>
        </w:rPr>
        <w:t>dňa</w:t>
      </w:r>
    </w:p>
    <w:p w:rsidR="00661F83" w:rsidRPr="004A08FB" w:rsidRDefault="00B4122E" w:rsidP="00830D5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F83F2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6</w:t>
      </w:r>
      <w:r w:rsidR="0064382F">
        <w:rPr>
          <w:b/>
          <w:bCs/>
          <w:sz w:val="24"/>
          <w:szCs w:val="24"/>
        </w:rPr>
        <w:t>.</w:t>
      </w:r>
      <w:r w:rsidR="000B521F">
        <w:rPr>
          <w:b/>
          <w:bCs/>
          <w:sz w:val="24"/>
          <w:szCs w:val="24"/>
        </w:rPr>
        <w:t xml:space="preserve"> </w:t>
      </w:r>
      <w:r w:rsidR="00677714">
        <w:rPr>
          <w:b/>
          <w:bCs/>
          <w:sz w:val="24"/>
          <w:szCs w:val="24"/>
        </w:rPr>
        <w:t>202</w:t>
      </w:r>
      <w:r w:rsidR="00A933EA">
        <w:rPr>
          <w:b/>
          <w:bCs/>
          <w:sz w:val="24"/>
          <w:szCs w:val="24"/>
        </w:rPr>
        <w:t>3</w:t>
      </w:r>
      <w:r w:rsidR="00A442C0" w:rsidRPr="004A08FB">
        <w:rPr>
          <w:b/>
          <w:bCs/>
          <w:sz w:val="24"/>
          <w:szCs w:val="24"/>
        </w:rPr>
        <w:t xml:space="preserve"> </w:t>
      </w:r>
      <w:r w:rsidR="00661F83" w:rsidRPr="004A08FB">
        <w:rPr>
          <w:sz w:val="24"/>
          <w:szCs w:val="24"/>
        </w:rPr>
        <w:t>o</w:t>
      </w:r>
      <w:r w:rsidR="00090877" w:rsidRPr="004A08FB">
        <w:rPr>
          <w:b/>
          <w:bCs/>
          <w:sz w:val="24"/>
          <w:szCs w:val="24"/>
        </w:rPr>
        <w:t> </w:t>
      </w:r>
      <w:r w:rsidR="007A361E" w:rsidRPr="004A08FB">
        <w:rPr>
          <w:b/>
          <w:bCs/>
          <w:sz w:val="24"/>
          <w:szCs w:val="24"/>
        </w:rPr>
        <w:t>1</w:t>
      </w:r>
      <w:r w:rsidR="008946BF">
        <w:rPr>
          <w:b/>
          <w:bCs/>
          <w:sz w:val="24"/>
          <w:szCs w:val="24"/>
        </w:rPr>
        <w:t>9</w:t>
      </w:r>
      <w:r w:rsidR="00090877" w:rsidRPr="004A08FB">
        <w:rPr>
          <w:b/>
          <w:bCs/>
          <w:sz w:val="24"/>
          <w:szCs w:val="24"/>
        </w:rPr>
        <w:t xml:space="preserve"> </w:t>
      </w:r>
      <w:r w:rsidR="00E41D2B" w:rsidRPr="004A08FB">
        <w:rPr>
          <w:b/>
          <w:bCs/>
          <w:sz w:val="24"/>
          <w:szCs w:val="24"/>
          <w:vertAlign w:val="superscript"/>
        </w:rPr>
        <w:t>0</w:t>
      </w:r>
      <w:r w:rsidR="00661F83" w:rsidRPr="004A08FB">
        <w:rPr>
          <w:b/>
          <w:bCs/>
          <w:sz w:val="24"/>
          <w:szCs w:val="24"/>
          <w:vertAlign w:val="superscript"/>
        </w:rPr>
        <w:t>0</w:t>
      </w:r>
      <w:r w:rsidR="00661F83" w:rsidRPr="004A08FB">
        <w:rPr>
          <w:b/>
          <w:bCs/>
          <w:sz w:val="24"/>
          <w:szCs w:val="24"/>
        </w:rPr>
        <w:t xml:space="preserve"> hod</w:t>
      </w:r>
      <w:r w:rsidR="00EE36B0" w:rsidRPr="004A08FB">
        <w:rPr>
          <w:b/>
          <w:bCs/>
          <w:sz w:val="24"/>
          <w:szCs w:val="24"/>
        </w:rPr>
        <w:t>.</w:t>
      </w:r>
    </w:p>
    <w:p w:rsidR="00661F83" w:rsidRPr="004A08FB" w:rsidRDefault="00661F83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EE36B0" w:rsidRPr="004A08FB" w:rsidRDefault="00EE36B0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661F83" w:rsidRPr="004A08FB" w:rsidRDefault="00661F83" w:rsidP="00830D55">
      <w:pPr>
        <w:spacing w:line="276" w:lineRule="auto"/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>Miesto konania:</w:t>
      </w:r>
      <w:r w:rsidRPr="004A08FB">
        <w:rPr>
          <w:b/>
          <w:bCs/>
          <w:sz w:val="24"/>
          <w:szCs w:val="24"/>
        </w:rPr>
        <w:tab/>
        <w:t xml:space="preserve">   </w:t>
      </w:r>
      <w:r w:rsidR="00D02CF5">
        <w:rPr>
          <w:sz w:val="24"/>
          <w:szCs w:val="24"/>
        </w:rPr>
        <w:t>Zasadačka</w:t>
      </w:r>
      <w:r w:rsidR="00395B41" w:rsidRPr="004A08FB">
        <w:rPr>
          <w:sz w:val="24"/>
          <w:szCs w:val="24"/>
        </w:rPr>
        <w:t xml:space="preserve"> kultúrneho domu</w:t>
      </w:r>
    </w:p>
    <w:p w:rsidR="00661F83" w:rsidRPr="004A08FB" w:rsidRDefault="00661F83" w:rsidP="00830D55">
      <w:pPr>
        <w:spacing w:line="276" w:lineRule="auto"/>
        <w:jc w:val="both"/>
        <w:rPr>
          <w:sz w:val="24"/>
          <w:szCs w:val="24"/>
        </w:rPr>
      </w:pPr>
    </w:p>
    <w:p w:rsidR="00DF41A5" w:rsidRPr="004A08FB" w:rsidRDefault="00DF41A5" w:rsidP="00830D55">
      <w:pPr>
        <w:spacing w:line="276" w:lineRule="auto"/>
        <w:jc w:val="both"/>
        <w:rPr>
          <w:sz w:val="24"/>
          <w:szCs w:val="24"/>
        </w:rPr>
      </w:pPr>
    </w:p>
    <w:p w:rsidR="00661F83" w:rsidRPr="004A08FB" w:rsidRDefault="00661F83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Prezenčná listina</w:t>
      </w:r>
      <w:r w:rsidR="00A41FDA" w:rsidRPr="004A08FB">
        <w:rPr>
          <w:b/>
          <w:bCs/>
          <w:sz w:val="24"/>
          <w:szCs w:val="24"/>
        </w:rPr>
        <w:t>:</w:t>
      </w:r>
      <w:r w:rsidRPr="004A08FB">
        <w:rPr>
          <w:b/>
          <w:bCs/>
          <w:sz w:val="24"/>
          <w:szCs w:val="24"/>
        </w:rPr>
        <w:t xml:space="preserve"> </w:t>
      </w:r>
    </w:p>
    <w:p w:rsidR="00661F83" w:rsidRPr="004A08FB" w:rsidRDefault="00661F83" w:rsidP="00830D55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W w:w="89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163"/>
        <w:gridCol w:w="1560"/>
        <w:gridCol w:w="2328"/>
      </w:tblGrid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A41FDA" w:rsidRPr="004A08FB" w:rsidRDefault="00A41FDA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2163" w:type="dxa"/>
            <w:vAlign w:val="center"/>
          </w:tcPr>
          <w:p w:rsidR="00A41FDA" w:rsidRPr="004A08FB" w:rsidRDefault="00A41FDA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1560" w:type="dxa"/>
            <w:vAlign w:val="center"/>
          </w:tcPr>
          <w:p w:rsidR="00A41FDA" w:rsidRPr="004A08FB" w:rsidRDefault="00A41FDA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>Prítomnosť</w:t>
            </w:r>
          </w:p>
        </w:tc>
        <w:tc>
          <w:tcPr>
            <w:tcW w:w="2328" w:type="dxa"/>
            <w:vAlign w:val="center"/>
          </w:tcPr>
          <w:p w:rsidR="00A41FDA" w:rsidRPr="004A08FB" w:rsidRDefault="00A41FDA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Čas </w:t>
            </w:r>
          </w:p>
        </w:tc>
      </w:tr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ED1FBE" w:rsidRPr="004A08FB" w:rsidRDefault="00ED1FBE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>Poslanci:</w:t>
            </w:r>
          </w:p>
        </w:tc>
        <w:tc>
          <w:tcPr>
            <w:tcW w:w="2163" w:type="dxa"/>
            <w:vAlign w:val="center"/>
          </w:tcPr>
          <w:p w:rsidR="00ED1FBE" w:rsidRPr="004A08FB" w:rsidRDefault="00ED1FBE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1FBE" w:rsidRPr="004A08FB" w:rsidRDefault="00ED1FBE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ED1FBE" w:rsidRPr="004A08FB" w:rsidRDefault="00ED1FBE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A41FDA" w:rsidRPr="004A08FB" w:rsidRDefault="006B57EC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Ing. Peter Ďuriš</w:t>
            </w:r>
          </w:p>
        </w:tc>
        <w:tc>
          <w:tcPr>
            <w:tcW w:w="2163" w:type="dxa"/>
            <w:vAlign w:val="center"/>
          </w:tcPr>
          <w:p w:rsidR="00A41FDA" w:rsidRPr="004A08FB" w:rsidRDefault="006B57EC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Poslanec</w:t>
            </w:r>
          </w:p>
        </w:tc>
        <w:tc>
          <w:tcPr>
            <w:tcW w:w="1560" w:type="dxa"/>
            <w:vAlign w:val="center"/>
          </w:tcPr>
          <w:p w:rsidR="00A41FDA" w:rsidRPr="004A08FB" w:rsidRDefault="009E3AA1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A08FB">
              <w:rPr>
                <w:sz w:val="24"/>
                <w:szCs w:val="24"/>
              </w:rPr>
              <w:t>rítomný</w:t>
            </w:r>
          </w:p>
        </w:tc>
        <w:tc>
          <w:tcPr>
            <w:tcW w:w="2328" w:type="dxa"/>
            <w:vAlign w:val="center"/>
          </w:tcPr>
          <w:p w:rsidR="00A41FDA" w:rsidRPr="004A08FB" w:rsidRDefault="009E3AA1" w:rsidP="008946BF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46BF">
              <w:rPr>
                <w:sz w:val="24"/>
                <w:szCs w:val="24"/>
              </w:rPr>
              <w:t>9</w:t>
            </w:r>
            <w:r w:rsidRPr="004A08FB">
              <w:rPr>
                <w:sz w:val="24"/>
                <w:szCs w:val="24"/>
              </w:rPr>
              <w:t xml:space="preserve"> </w:t>
            </w:r>
            <w:r w:rsidRPr="004A08FB">
              <w:rPr>
                <w:sz w:val="24"/>
                <w:szCs w:val="24"/>
                <w:vertAlign w:val="superscript"/>
              </w:rPr>
              <w:t>00</w:t>
            </w:r>
            <w:r w:rsidRPr="004A08FB">
              <w:rPr>
                <w:sz w:val="24"/>
                <w:szCs w:val="24"/>
              </w:rPr>
              <w:t xml:space="preserve"> hod. – </w:t>
            </w:r>
            <w:r w:rsidR="008946BF">
              <w:rPr>
                <w:sz w:val="24"/>
                <w:szCs w:val="24"/>
              </w:rPr>
              <w:t>20</w:t>
            </w:r>
            <w:r w:rsidRPr="004A0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422604">
              <w:rPr>
                <w:sz w:val="24"/>
                <w:szCs w:val="24"/>
                <w:vertAlign w:val="superscript"/>
              </w:rPr>
              <w:t>0</w:t>
            </w:r>
            <w:r w:rsidRPr="004A08FB">
              <w:rPr>
                <w:sz w:val="24"/>
                <w:szCs w:val="24"/>
                <w:vertAlign w:val="superscript"/>
              </w:rPr>
              <w:t xml:space="preserve"> </w:t>
            </w:r>
            <w:r w:rsidRPr="004A08FB">
              <w:rPr>
                <w:sz w:val="24"/>
                <w:szCs w:val="24"/>
              </w:rPr>
              <w:t>hod</w:t>
            </w:r>
          </w:p>
        </w:tc>
      </w:tr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531824" w:rsidRPr="004A08FB" w:rsidRDefault="009E3AA1" w:rsidP="009E3AA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Peter </w:t>
            </w:r>
            <w:r>
              <w:rPr>
                <w:sz w:val="24"/>
                <w:szCs w:val="24"/>
              </w:rPr>
              <w:t>Smolko</w:t>
            </w:r>
          </w:p>
        </w:tc>
        <w:tc>
          <w:tcPr>
            <w:tcW w:w="2163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Poslanec</w:t>
            </w:r>
          </w:p>
        </w:tc>
        <w:tc>
          <w:tcPr>
            <w:tcW w:w="1560" w:type="dxa"/>
            <w:vAlign w:val="center"/>
          </w:tcPr>
          <w:p w:rsidR="00531824" w:rsidRPr="004A08FB" w:rsidRDefault="00422604" w:rsidP="00422604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22604">
              <w:rPr>
                <w:sz w:val="24"/>
                <w:szCs w:val="24"/>
              </w:rPr>
              <w:t>ospravedlnen</w:t>
            </w:r>
            <w:r>
              <w:rPr>
                <w:sz w:val="24"/>
                <w:szCs w:val="24"/>
              </w:rPr>
              <w:t>ý</w:t>
            </w:r>
          </w:p>
        </w:tc>
        <w:tc>
          <w:tcPr>
            <w:tcW w:w="2328" w:type="dxa"/>
          </w:tcPr>
          <w:p w:rsidR="00531824" w:rsidRPr="004A08FB" w:rsidRDefault="00531824" w:rsidP="009E3A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531824" w:rsidRPr="004A08FB" w:rsidRDefault="006B57EC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Ing. Vladimír Mačo</w:t>
            </w:r>
          </w:p>
        </w:tc>
        <w:tc>
          <w:tcPr>
            <w:tcW w:w="2163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Poslanec</w:t>
            </w:r>
          </w:p>
        </w:tc>
        <w:tc>
          <w:tcPr>
            <w:tcW w:w="1560" w:type="dxa"/>
            <w:vAlign w:val="center"/>
          </w:tcPr>
          <w:p w:rsidR="00531824" w:rsidRPr="004A08FB" w:rsidRDefault="0067771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prítomný</w:t>
            </w:r>
          </w:p>
        </w:tc>
        <w:tc>
          <w:tcPr>
            <w:tcW w:w="2328" w:type="dxa"/>
          </w:tcPr>
          <w:p w:rsidR="00531824" w:rsidRPr="004A08FB" w:rsidRDefault="00F83F27" w:rsidP="008946B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46BF">
              <w:rPr>
                <w:sz w:val="24"/>
                <w:szCs w:val="24"/>
              </w:rPr>
              <w:t>9</w:t>
            </w:r>
            <w:r w:rsidRPr="004A08FB">
              <w:rPr>
                <w:sz w:val="24"/>
                <w:szCs w:val="24"/>
              </w:rPr>
              <w:t xml:space="preserve"> </w:t>
            </w:r>
            <w:r w:rsidRPr="004A08FB">
              <w:rPr>
                <w:sz w:val="24"/>
                <w:szCs w:val="24"/>
                <w:vertAlign w:val="superscript"/>
              </w:rPr>
              <w:t>00</w:t>
            </w:r>
            <w:r w:rsidRPr="004A08FB">
              <w:rPr>
                <w:sz w:val="24"/>
                <w:szCs w:val="24"/>
              </w:rPr>
              <w:t xml:space="preserve"> hod. – </w:t>
            </w:r>
            <w:r w:rsidR="008946BF">
              <w:rPr>
                <w:sz w:val="24"/>
                <w:szCs w:val="24"/>
              </w:rPr>
              <w:t>20</w:t>
            </w:r>
            <w:r w:rsidRPr="004A0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422604">
              <w:rPr>
                <w:sz w:val="24"/>
                <w:szCs w:val="24"/>
                <w:vertAlign w:val="superscript"/>
              </w:rPr>
              <w:t>0</w:t>
            </w:r>
            <w:r w:rsidRPr="004A08FB">
              <w:rPr>
                <w:sz w:val="24"/>
                <w:szCs w:val="24"/>
                <w:vertAlign w:val="superscript"/>
              </w:rPr>
              <w:t xml:space="preserve"> </w:t>
            </w:r>
            <w:r w:rsidRPr="004A08FB">
              <w:rPr>
                <w:sz w:val="24"/>
                <w:szCs w:val="24"/>
              </w:rPr>
              <w:t>hod</w:t>
            </w:r>
          </w:p>
        </w:tc>
      </w:tr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531824" w:rsidRPr="004A08FB" w:rsidRDefault="006B57EC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Mgr. Ivan Minárik</w:t>
            </w:r>
          </w:p>
        </w:tc>
        <w:tc>
          <w:tcPr>
            <w:tcW w:w="2163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Poslanec</w:t>
            </w:r>
          </w:p>
        </w:tc>
        <w:tc>
          <w:tcPr>
            <w:tcW w:w="1560" w:type="dxa"/>
            <w:vAlign w:val="center"/>
          </w:tcPr>
          <w:p w:rsidR="00531824" w:rsidRPr="004A4B7C" w:rsidRDefault="00EC202C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261D7" w:rsidRPr="004A4B7C">
              <w:rPr>
                <w:sz w:val="24"/>
                <w:szCs w:val="24"/>
              </w:rPr>
              <w:t>rítomný</w:t>
            </w:r>
          </w:p>
        </w:tc>
        <w:tc>
          <w:tcPr>
            <w:tcW w:w="2328" w:type="dxa"/>
          </w:tcPr>
          <w:p w:rsidR="00531824" w:rsidRPr="004A08FB" w:rsidRDefault="00F83F27" w:rsidP="008946B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46BF">
              <w:rPr>
                <w:sz w:val="24"/>
                <w:szCs w:val="24"/>
              </w:rPr>
              <w:t>9</w:t>
            </w:r>
            <w:r w:rsidR="001F01AC" w:rsidRPr="004A08FB">
              <w:rPr>
                <w:sz w:val="24"/>
                <w:szCs w:val="24"/>
              </w:rPr>
              <w:t xml:space="preserve"> </w:t>
            </w:r>
            <w:r w:rsidR="001F01AC" w:rsidRPr="004A08FB">
              <w:rPr>
                <w:sz w:val="24"/>
                <w:szCs w:val="24"/>
                <w:vertAlign w:val="superscript"/>
              </w:rPr>
              <w:t>00</w:t>
            </w:r>
            <w:r w:rsidR="001F01AC" w:rsidRPr="004A08FB">
              <w:rPr>
                <w:sz w:val="24"/>
                <w:szCs w:val="24"/>
              </w:rPr>
              <w:t xml:space="preserve"> hod. – </w:t>
            </w:r>
            <w:r w:rsidR="008946BF">
              <w:rPr>
                <w:sz w:val="24"/>
                <w:szCs w:val="24"/>
              </w:rPr>
              <w:t>20</w:t>
            </w:r>
            <w:r w:rsidR="001F01AC" w:rsidRPr="004A08FB">
              <w:rPr>
                <w:sz w:val="24"/>
                <w:szCs w:val="24"/>
              </w:rPr>
              <w:t xml:space="preserve"> </w:t>
            </w:r>
            <w:r w:rsidR="008D309C">
              <w:rPr>
                <w:sz w:val="24"/>
                <w:szCs w:val="24"/>
                <w:vertAlign w:val="superscript"/>
              </w:rPr>
              <w:t>0</w:t>
            </w:r>
            <w:r w:rsidR="00422604">
              <w:rPr>
                <w:sz w:val="24"/>
                <w:szCs w:val="24"/>
                <w:vertAlign w:val="superscript"/>
              </w:rPr>
              <w:t>0</w:t>
            </w:r>
            <w:r w:rsidR="001F01AC" w:rsidRPr="004A08FB">
              <w:rPr>
                <w:sz w:val="24"/>
                <w:szCs w:val="24"/>
                <w:vertAlign w:val="superscript"/>
              </w:rPr>
              <w:t xml:space="preserve"> </w:t>
            </w:r>
            <w:r w:rsidR="001F01AC" w:rsidRPr="004A08FB">
              <w:rPr>
                <w:sz w:val="24"/>
                <w:szCs w:val="24"/>
              </w:rPr>
              <w:t>hod</w:t>
            </w:r>
          </w:p>
        </w:tc>
      </w:tr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Ing. Stanislav Rimský</w:t>
            </w:r>
          </w:p>
        </w:tc>
        <w:tc>
          <w:tcPr>
            <w:tcW w:w="2163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Poslanec</w:t>
            </w:r>
          </w:p>
        </w:tc>
        <w:tc>
          <w:tcPr>
            <w:tcW w:w="1560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prítomný</w:t>
            </w:r>
          </w:p>
        </w:tc>
        <w:tc>
          <w:tcPr>
            <w:tcW w:w="2328" w:type="dxa"/>
          </w:tcPr>
          <w:p w:rsidR="00531824" w:rsidRPr="004A08FB" w:rsidRDefault="00F7449D" w:rsidP="008946B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46BF">
              <w:rPr>
                <w:sz w:val="24"/>
                <w:szCs w:val="24"/>
              </w:rPr>
              <w:t>9</w:t>
            </w:r>
            <w:r w:rsidR="00EC202C" w:rsidRPr="004A08FB">
              <w:rPr>
                <w:sz w:val="24"/>
                <w:szCs w:val="24"/>
              </w:rPr>
              <w:t xml:space="preserve"> </w:t>
            </w:r>
            <w:r w:rsidR="00EC202C" w:rsidRPr="004A08FB">
              <w:rPr>
                <w:sz w:val="24"/>
                <w:szCs w:val="24"/>
                <w:vertAlign w:val="superscript"/>
              </w:rPr>
              <w:t>00</w:t>
            </w:r>
            <w:r w:rsidR="00EC202C" w:rsidRPr="004A08FB">
              <w:rPr>
                <w:sz w:val="24"/>
                <w:szCs w:val="24"/>
              </w:rPr>
              <w:t xml:space="preserve"> hod. – </w:t>
            </w:r>
            <w:r w:rsidR="008946BF">
              <w:rPr>
                <w:sz w:val="24"/>
                <w:szCs w:val="24"/>
              </w:rPr>
              <w:t>20</w:t>
            </w:r>
            <w:r w:rsidR="00EC202C" w:rsidRPr="004A08FB">
              <w:rPr>
                <w:sz w:val="24"/>
                <w:szCs w:val="24"/>
              </w:rPr>
              <w:t xml:space="preserve"> </w:t>
            </w:r>
            <w:r w:rsidR="008D309C">
              <w:rPr>
                <w:sz w:val="24"/>
                <w:szCs w:val="24"/>
                <w:vertAlign w:val="superscript"/>
              </w:rPr>
              <w:t>0</w:t>
            </w:r>
            <w:r w:rsidR="00422604">
              <w:rPr>
                <w:sz w:val="24"/>
                <w:szCs w:val="24"/>
                <w:vertAlign w:val="superscript"/>
              </w:rPr>
              <w:t>0</w:t>
            </w:r>
            <w:r w:rsidR="00EC202C" w:rsidRPr="004A08FB">
              <w:rPr>
                <w:sz w:val="24"/>
                <w:szCs w:val="24"/>
                <w:vertAlign w:val="superscript"/>
              </w:rPr>
              <w:t xml:space="preserve"> </w:t>
            </w:r>
            <w:r w:rsidR="00EC202C" w:rsidRPr="004A08FB">
              <w:rPr>
                <w:sz w:val="24"/>
                <w:szCs w:val="24"/>
              </w:rPr>
              <w:t>hod</w:t>
            </w:r>
          </w:p>
        </w:tc>
      </w:tr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>Za obecný úrad:</w:t>
            </w:r>
          </w:p>
        </w:tc>
        <w:tc>
          <w:tcPr>
            <w:tcW w:w="2163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1824" w:rsidRPr="004A08FB" w:rsidRDefault="00531824" w:rsidP="00830D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1CC3" w:rsidTr="00B4122E">
        <w:trPr>
          <w:trHeight w:val="170"/>
        </w:trPr>
        <w:tc>
          <w:tcPr>
            <w:tcW w:w="2880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Ing. Magdaléna Sasaráková</w:t>
            </w:r>
          </w:p>
        </w:tc>
        <w:tc>
          <w:tcPr>
            <w:tcW w:w="2163" w:type="dxa"/>
            <w:vAlign w:val="center"/>
          </w:tcPr>
          <w:p w:rsidR="00531824" w:rsidRPr="004A08FB" w:rsidRDefault="00B4122E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31824" w:rsidRPr="004A08FB">
              <w:rPr>
                <w:sz w:val="24"/>
                <w:szCs w:val="24"/>
              </w:rPr>
              <w:t>tarostka obce</w:t>
            </w:r>
          </w:p>
        </w:tc>
        <w:tc>
          <w:tcPr>
            <w:tcW w:w="1560" w:type="dxa"/>
            <w:vAlign w:val="center"/>
          </w:tcPr>
          <w:p w:rsidR="00531824" w:rsidRPr="004A08FB" w:rsidRDefault="00531824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prítomná</w:t>
            </w:r>
          </w:p>
        </w:tc>
        <w:tc>
          <w:tcPr>
            <w:tcW w:w="2328" w:type="dxa"/>
          </w:tcPr>
          <w:p w:rsidR="00531824" w:rsidRPr="004A08FB" w:rsidRDefault="00F83F27" w:rsidP="008946B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46BF">
              <w:rPr>
                <w:sz w:val="24"/>
                <w:szCs w:val="24"/>
              </w:rPr>
              <w:t>9</w:t>
            </w:r>
            <w:r w:rsidR="001F01AC" w:rsidRPr="004A08FB">
              <w:rPr>
                <w:sz w:val="24"/>
                <w:szCs w:val="24"/>
              </w:rPr>
              <w:t xml:space="preserve"> </w:t>
            </w:r>
            <w:r w:rsidR="001F01AC" w:rsidRPr="004A08FB">
              <w:rPr>
                <w:sz w:val="24"/>
                <w:szCs w:val="24"/>
                <w:vertAlign w:val="superscript"/>
              </w:rPr>
              <w:t>00</w:t>
            </w:r>
            <w:r w:rsidR="001F01AC" w:rsidRPr="004A08FB">
              <w:rPr>
                <w:sz w:val="24"/>
                <w:szCs w:val="24"/>
              </w:rPr>
              <w:t xml:space="preserve"> hod. – </w:t>
            </w:r>
            <w:r w:rsidR="008946BF">
              <w:rPr>
                <w:sz w:val="24"/>
                <w:szCs w:val="24"/>
              </w:rPr>
              <w:t>20</w:t>
            </w:r>
            <w:r w:rsidR="001F01AC" w:rsidRPr="004A08FB">
              <w:rPr>
                <w:sz w:val="24"/>
                <w:szCs w:val="24"/>
              </w:rPr>
              <w:t xml:space="preserve"> </w:t>
            </w:r>
            <w:r w:rsidR="008D309C">
              <w:rPr>
                <w:sz w:val="24"/>
                <w:szCs w:val="24"/>
                <w:vertAlign w:val="superscript"/>
              </w:rPr>
              <w:t>0</w:t>
            </w:r>
            <w:r w:rsidR="00422604">
              <w:rPr>
                <w:sz w:val="24"/>
                <w:szCs w:val="24"/>
                <w:vertAlign w:val="superscript"/>
              </w:rPr>
              <w:t>0</w:t>
            </w:r>
            <w:r w:rsidR="001F01AC" w:rsidRPr="004A08FB">
              <w:rPr>
                <w:sz w:val="24"/>
                <w:szCs w:val="24"/>
                <w:vertAlign w:val="superscript"/>
              </w:rPr>
              <w:t xml:space="preserve"> </w:t>
            </w:r>
            <w:r w:rsidR="001F01AC" w:rsidRPr="004A08FB">
              <w:rPr>
                <w:sz w:val="24"/>
                <w:szCs w:val="24"/>
              </w:rPr>
              <w:t>hod</w:t>
            </w:r>
          </w:p>
        </w:tc>
      </w:tr>
      <w:tr w:rsidR="00B4122E" w:rsidTr="00B4122E">
        <w:trPr>
          <w:trHeight w:val="170"/>
        </w:trPr>
        <w:tc>
          <w:tcPr>
            <w:tcW w:w="2880" w:type="dxa"/>
            <w:vAlign w:val="center"/>
          </w:tcPr>
          <w:p w:rsidR="00B4122E" w:rsidRPr="004A08FB" w:rsidRDefault="00B4122E" w:rsidP="00B4122E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Alžbeta Semanová </w:t>
            </w:r>
          </w:p>
        </w:tc>
        <w:tc>
          <w:tcPr>
            <w:tcW w:w="2163" w:type="dxa"/>
            <w:vAlign w:val="center"/>
          </w:tcPr>
          <w:p w:rsidR="00B4122E" w:rsidRPr="004A08FB" w:rsidRDefault="00B4122E" w:rsidP="00B4122E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Hlavná</w:t>
            </w:r>
            <w:r>
              <w:rPr>
                <w:sz w:val="24"/>
                <w:szCs w:val="24"/>
              </w:rPr>
              <w:t xml:space="preserve"> </w:t>
            </w:r>
            <w:r w:rsidRPr="004A08FB">
              <w:rPr>
                <w:sz w:val="24"/>
                <w:szCs w:val="24"/>
              </w:rPr>
              <w:t>kontrolórka obce</w:t>
            </w:r>
          </w:p>
        </w:tc>
        <w:tc>
          <w:tcPr>
            <w:tcW w:w="1560" w:type="dxa"/>
            <w:vAlign w:val="center"/>
          </w:tcPr>
          <w:p w:rsidR="00B4122E" w:rsidRPr="004A08FB" w:rsidRDefault="00B4122E" w:rsidP="00B4122E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prítomná</w:t>
            </w:r>
          </w:p>
        </w:tc>
        <w:tc>
          <w:tcPr>
            <w:tcW w:w="2328" w:type="dxa"/>
          </w:tcPr>
          <w:p w:rsidR="00B4122E" w:rsidRPr="004A08FB" w:rsidRDefault="00B4122E" w:rsidP="00B4122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A08FB">
              <w:rPr>
                <w:sz w:val="24"/>
                <w:szCs w:val="24"/>
              </w:rPr>
              <w:t xml:space="preserve"> </w:t>
            </w:r>
            <w:r w:rsidRPr="004A08FB">
              <w:rPr>
                <w:sz w:val="24"/>
                <w:szCs w:val="24"/>
                <w:vertAlign w:val="superscript"/>
              </w:rPr>
              <w:t>00</w:t>
            </w:r>
            <w:r w:rsidRPr="004A08FB">
              <w:rPr>
                <w:sz w:val="24"/>
                <w:szCs w:val="24"/>
              </w:rPr>
              <w:t xml:space="preserve"> hod. – </w:t>
            </w:r>
            <w:r>
              <w:rPr>
                <w:sz w:val="24"/>
                <w:szCs w:val="24"/>
              </w:rPr>
              <w:t>20</w:t>
            </w:r>
            <w:r w:rsidRPr="004A0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00</w:t>
            </w:r>
            <w:r w:rsidRPr="004A08FB">
              <w:rPr>
                <w:sz w:val="24"/>
                <w:szCs w:val="24"/>
                <w:vertAlign w:val="superscript"/>
              </w:rPr>
              <w:t xml:space="preserve"> </w:t>
            </w:r>
            <w:r w:rsidRPr="004A08FB">
              <w:rPr>
                <w:sz w:val="24"/>
                <w:szCs w:val="24"/>
              </w:rPr>
              <w:t>hod</w:t>
            </w:r>
          </w:p>
        </w:tc>
      </w:tr>
    </w:tbl>
    <w:p w:rsidR="00B3777F" w:rsidRPr="004A08FB" w:rsidRDefault="00661F83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 </w:t>
      </w:r>
    </w:p>
    <w:p w:rsidR="00661F83" w:rsidRPr="004A08FB" w:rsidRDefault="00661F83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Priebeh rokovania</w:t>
      </w:r>
    </w:p>
    <w:p w:rsidR="0018402E" w:rsidRPr="004A08FB" w:rsidRDefault="0018402E" w:rsidP="00830D55">
      <w:pPr>
        <w:tabs>
          <w:tab w:val="center" w:pos="4320"/>
        </w:tabs>
        <w:spacing w:line="276" w:lineRule="auto"/>
        <w:jc w:val="both"/>
        <w:rPr>
          <w:b/>
          <w:bCs/>
          <w:sz w:val="24"/>
          <w:szCs w:val="24"/>
        </w:rPr>
      </w:pPr>
    </w:p>
    <w:p w:rsidR="00661F83" w:rsidRPr="00411F81" w:rsidRDefault="0058364D" w:rsidP="00830D55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color w:val="auto"/>
        </w:rPr>
      </w:pPr>
      <w:r w:rsidRPr="004A08FB">
        <w:rPr>
          <w:b/>
          <w:bCs/>
          <w:color w:val="auto"/>
        </w:rPr>
        <w:t xml:space="preserve">OTVORENIE ZASADNUTIA </w:t>
      </w:r>
    </w:p>
    <w:p w:rsidR="0067138D" w:rsidRPr="004A08FB" w:rsidRDefault="0067138D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E51CC3" w:rsidTr="00002EF8">
        <w:tc>
          <w:tcPr>
            <w:tcW w:w="2820" w:type="dxa"/>
            <w:vAlign w:val="center"/>
          </w:tcPr>
          <w:p w:rsidR="0067138D" w:rsidRPr="004A08FB" w:rsidRDefault="0067138D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vAlign w:val="center"/>
          </w:tcPr>
          <w:p w:rsidR="0067138D" w:rsidRPr="004A08FB" w:rsidRDefault="0067138D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vAlign w:val="center"/>
          </w:tcPr>
          <w:p w:rsidR="0067138D" w:rsidRPr="004A08FB" w:rsidRDefault="0067138D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Útvar/Orgán</w:t>
            </w:r>
          </w:p>
        </w:tc>
      </w:tr>
      <w:tr w:rsidR="00E51CC3" w:rsidTr="00002EF8">
        <w:tc>
          <w:tcPr>
            <w:tcW w:w="2820" w:type="dxa"/>
            <w:vAlign w:val="center"/>
          </w:tcPr>
          <w:p w:rsidR="0067138D" w:rsidRDefault="0067138D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Ing. Magdaléna Sasaráková</w:t>
            </w:r>
          </w:p>
          <w:p w:rsidR="003B759A" w:rsidRPr="004A08FB" w:rsidRDefault="003B759A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7138D" w:rsidRPr="004A08FB" w:rsidRDefault="0067138D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starostka obce </w:t>
            </w:r>
          </w:p>
        </w:tc>
        <w:tc>
          <w:tcPr>
            <w:tcW w:w="2892" w:type="dxa"/>
            <w:vAlign w:val="center"/>
          </w:tcPr>
          <w:p w:rsidR="0067138D" w:rsidRPr="004A08FB" w:rsidRDefault="0067138D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B4A58" w:rsidRPr="004A08FB" w:rsidRDefault="002B4A58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661F83" w:rsidRPr="006D39C1" w:rsidRDefault="00661F83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6D39C1">
        <w:rPr>
          <w:b/>
          <w:bCs/>
          <w:sz w:val="24"/>
          <w:szCs w:val="24"/>
        </w:rPr>
        <w:t>Zápis z</w:t>
      </w:r>
      <w:r w:rsidR="006F674C" w:rsidRPr="006D39C1">
        <w:rPr>
          <w:b/>
          <w:bCs/>
          <w:sz w:val="24"/>
          <w:szCs w:val="24"/>
        </w:rPr>
        <w:t> </w:t>
      </w:r>
      <w:r w:rsidRPr="006D39C1">
        <w:rPr>
          <w:b/>
          <w:bCs/>
          <w:sz w:val="24"/>
          <w:szCs w:val="24"/>
        </w:rPr>
        <w:t>rokovania</w:t>
      </w:r>
      <w:r w:rsidR="006F674C" w:rsidRPr="006D39C1">
        <w:rPr>
          <w:b/>
          <w:bCs/>
          <w:sz w:val="24"/>
          <w:szCs w:val="24"/>
        </w:rPr>
        <w:t>:</w:t>
      </w:r>
    </w:p>
    <w:p w:rsidR="006175FE" w:rsidRPr="00B4122E" w:rsidRDefault="001F01AC" w:rsidP="00B4122E">
      <w:pPr>
        <w:pStyle w:val="Default"/>
        <w:spacing w:line="276" w:lineRule="auto"/>
        <w:ind w:firstLine="720"/>
        <w:jc w:val="both"/>
        <w:rPr>
          <w:color w:val="auto"/>
        </w:rPr>
      </w:pPr>
      <w:r w:rsidRPr="006D39C1">
        <w:rPr>
          <w:color w:val="auto"/>
        </w:rPr>
        <w:t>Z</w:t>
      </w:r>
      <w:r w:rsidR="00D41C31" w:rsidRPr="006D39C1">
        <w:rPr>
          <w:color w:val="auto"/>
        </w:rPr>
        <w:t>as</w:t>
      </w:r>
      <w:r w:rsidR="00661F83" w:rsidRPr="006D39C1">
        <w:rPr>
          <w:color w:val="auto"/>
        </w:rPr>
        <w:t xml:space="preserve">adnutie </w:t>
      </w:r>
      <w:r w:rsidR="00C032FE" w:rsidRPr="006D39C1">
        <w:rPr>
          <w:color w:val="auto"/>
        </w:rPr>
        <w:t>O</w:t>
      </w:r>
      <w:r w:rsidR="00661F83" w:rsidRPr="006D39C1">
        <w:rPr>
          <w:color w:val="auto"/>
        </w:rPr>
        <w:t>becného zastupiteľstva</w:t>
      </w:r>
      <w:r w:rsidR="00355E23" w:rsidRPr="006D39C1">
        <w:rPr>
          <w:color w:val="auto"/>
        </w:rPr>
        <w:t xml:space="preserve"> v J</w:t>
      </w:r>
      <w:r w:rsidR="00C032FE" w:rsidRPr="006D39C1">
        <w:rPr>
          <w:color w:val="auto"/>
        </w:rPr>
        <w:t>akubov</w:t>
      </w:r>
      <w:r w:rsidR="00355E23" w:rsidRPr="006D39C1">
        <w:rPr>
          <w:color w:val="auto"/>
        </w:rPr>
        <w:t>ej Voli</w:t>
      </w:r>
      <w:r w:rsidR="00C032FE" w:rsidRPr="006D39C1">
        <w:rPr>
          <w:color w:val="auto"/>
        </w:rPr>
        <w:t xml:space="preserve"> </w:t>
      </w:r>
      <w:r w:rsidR="00661F83" w:rsidRPr="006D39C1">
        <w:rPr>
          <w:color w:val="auto"/>
        </w:rPr>
        <w:t xml:space="preserve">otvorila </w:t>
      </w:r>
      <w:r w:rsidR="00C032FE" w:rsidRPr="006D39C1">
        <w:rPr>
          <w:color w:val="auto"/>
        </w:rPr>
        <w:t xml:space="preserve">a viedla </w:t>
      </w:r>
      <w:r w:rsidR="00661F83" w:rsidRPr="006D39C1">
        <w:rPr>
          <w:color w:val="auto"/>
        </w:rPr>
        <w:t>starostka obce</w:t>
      </w:r>
      <w:r w:rsidR="00C032FE" w:rsidRPr="006D39C1">
        <w:rPr>
          <w:color w:val="auto"/>
        </w:rPr>
        <w:t xml:space="preserve"> </w:t>
      </w:r>
      <w:r w:rsidR="00647C2A" w:rsidRPr="006D39C1">
        <w:rPr>
          <w:color w:val="auto"/>
        </w:rPr>
        <w:t xml:space="preserve">           </w:t>
      </w:r>
      <w:r w:rsidR="00C032FE" w:rsidRPr="006D39C1">
        <w:rPr>
          <w:color w:val="auto"/>
        </w:rPr>
        <w:t>Ing. Magdaléna Sasaráková</w:t>
      </w:r>
      <w:r w:rsidR="0058364D" w:rsidRPr="006D39C1">
        <w:rPr>
          <w:color w:val="auto"/>
        </w:rPr>
        <w:t xml:space="preserve">, ktorá privítala </w:t>
      </w:r>
      <w:r w:rsidR="00D41C31" w:rsidRPr="006D39C1">
        <w:rPr>
          <w:color w:val="auto"/>
        </w:rPr>
        <w:t>všetkých prítomných</w:t>
      </w:r>
      <w:r w:rsidR="0058364D" w:rsidRPr="006D39C1">
        <w:rPr>
          <w:color w:val="auto"/>
        </w:rPr>
        <w:t xml:space="preserve">. </w:t>
      </w:r>
      <w:r w:rsidR="00CD0F54" w:rsidRPr="006D39C1">
        <w:rPr>
          <w:color w:val="auto"/>
        </w:rPr>
        <w:t>Starostka k</w:t>
      </w:r>
      <w:r w:rsidR="00020E00" w:rsidRPr="006D39C1">
        <w:rPr>
          <w:color w:val="auto"/>
        </w:rPr>
        <w:t xml:space="preserve">onštatovala, že </w:t>
      </w:r>
      <w:r w:rsidR="003F06BC">
        <w:rPr>
          <w:color w:val="auto"/>
        </w:rPr>
        <w:t>sú</w:t>
      </w:r>
      <w:r w:rsidR="00677714">
        <w:rPr>
          <w:color w:val="auto"/>
        </w:rPr>
        <w:t xml:space="preserve"> </w:t>
      </w:r>
      <w:r w:rsidR="00F83F27">
        <w:rPr>
          <w:color w:val="auto"/>
        </w:rPr>
        <w:t xml:space="preserve">prítomní </w:t>
      </w:r>
      <w:r w:rsidR="008E6291">
        <w:rPr>
          <w:color w:val="auto"/>
        </w:rPr>
        <w:t>štyria</w:t>
      </w:r>
      <w:r w:rsidR="003F06BC">
        <w:rPr>
          <w:color w:val="auto"/>
        </w:rPr>
        <w:t xml:space="preserve"> </w:t>
      </w:r>
      <w:r w:rsidR="00677714">
        <w:rPr>
          <w:color w:val="auto"/>
        </w:rPr>
        <w:t xml:space="preserve">poslanci </w:t>
      </w:r>
      <w:r w:rsidR="00020E00" w:rsidRPr="006D39C1">
        <w:rPr>
          <w:color w:val="auto"/>
        </w:rPr>
        <w:t> a obecné zastu</w:t>
      </w:r>
      <w:r w:rsidR="00EC202C" w:rsidRPr="006D39C1">
        <w:rPr>
          <w:color w:val="auto"/>
        </w:rPr>
        <w:t>piteľstvo je uznášania schopné.</w:t>
      </w:r>
      <w:r w:rsidR="00F83F27">
        <w:rPr>
          <w:color w:val="auto"/>
        </w:rPr>
        <w:t xml:space="preserve"> </w:t>
      </w:r>
      <w:r w:rsidR="008E6291">
        <w:rPr>
          <w:color w:val="auto"/>
        </w:rPr>
        <w:t xml:space="preserve">Poslanec Ing. Peter Smolko </w:t>
      </w:r>
      <w:r w:rsidR="00F67D27">
        <w:rPr>
          <w:color w:val="auto"/>
        </w:rPr>
        <w:t>sa ospravedlnil</w:t>
      </w:r>
      <w:r w:rsidR="00B4122E">
        <w:rPr>
          <w:color w:val="auto"/>
        </w:rPr>
        <w:t xml:space="preserve">. </w:t>
      </w:r>
      <w:r w:rsidR="00F83F27">
        <w:rPr>
          <w:color w:val="auto"/>
        </w:rPr>
        <w:t xml:space="preserve"> </w:t>
      </w:r>
      <w:r w:rsidR="00B4122E" w:rsidRPr="00B4122E">
        <w:rPr>
          <w:color w:val="auto"/>
        </w:rPr>
        <w:t>Vzhľadom  k tomu, že na stavbe cyklotrasy Eurovelo 11, vznikli práce naviac, ktoré neboli zahrnuté do rozpočtu a</w:t>
      </w:r>
      <w:r w:rsidR="00B4122E">
        <w:rPr>
          <w:color w:val="auto"/>
        </w:rPr>
        <w:t> 26.6.2023</w:t>
      </w:r>
      <w:r w:rsidR="00B4122E" w:rsidRPr="00B4122E">
        <w:rPr>
          <w:color w:val="auto"/>
        </w:rPr>
        <w:t xml:space="preserve"> prišlo vyjadrenie projektanta k vzniknutému stavu, dop</w:t>
      </w:r>
      <w:r w:rsidR="00B4122E">
        <w:rPr>
          <w:color w:val="auto"/>
        </w:rPr>
        <w:t>lnila starostka obce</w:t>
      </w:r>
      <w:r w:rsidR="00B4122E" w:rsidRPr="00B4122E">
        <w:rPr>
          <w:color w:val="auto"/>
        </w:rPr>
        <w:t xml:space="preserve"> program rokovania o bod: č. 9. schválenie dodatku č. 1 k Zmluve o dielo na stavbe Eurovelo 11 v regióne ZOHT,  k. ú. Jakubova Voľa  a  spôsobu financovania . Ďalšie body sa posúvajú.</w:t>
      </w:r>
    </w:p>
    <w:p w:rsidR="00DF41A5" w:rsidRPr="006D39C1" w:rsidRDefault="00DF41A5" w:rsidP="00830D55">
      <w:pPr>
        <w:pStyle w:val="Default"/>
        <w:spacing w:line="276" w:lineRule="auto"/>
        <w:ind w:firstLine="720"/>
        <w:jc w:val="both"/>
        <w:rPr>
          <w:color w:val="auto"/>
        </w:rPr>
      </w:pPr>
      <w:r w:rsidRPr="006D39C1">
        <w:rPr>
          <w:color w:val="auto"/>
        </w:rPr>
        <w:t>Starostka obce oboznámila všetkých pr</w:t>
      </w:r>
      <w:r w:rsidR="003F06BC">
        <w:rPr>
          <w:color w:val="auto"/>
        </w:rPr>
        <w:t>ítomných s programom:</w:t>
      </w:r>
    </w:p>
    <w:p w:rsidR="00961628" w:rsidRPr="006D39C1" w:rsidRDefault="00961628" w:rsidP="00830D55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EC202C" w:rsidRPr="006D39C1" w:rsidRDefault="003F06BC" w:rsidP="00830D55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Návrh na uznesenie č. </w:t>
      </w:r>
      <w:r w:rsidR="00A66158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B4122E">
        <w:rPr>
          <w:rFonts w:asciiTheme="majorBidi" w:hAnsiTheme="majorBidi" w:cstheme="majorBidi"/>
          <w:b/>
          <w:bCs/>
          <w:sz w:val="24"/>
          <w:szCs w:val="24"/>
          <w:u w:val="single"/>
        </w:rPr>
        <w:t>85</w:t>
      </w:r>
      <w:r w:rsidR="00677714">
        <w:rPr>
          <w:rFonts w:asciiTheme="majorBidi" w:hAnsiTheme="majorBidi" w:cstheme="majorBidi"/>
          <w:b/>
          <w:bCs/>
          <w:sz w:val="24"/>
          <w:szCs w:val="24"/>
          <w:u w:val="single"/>
        </w:rPr>
        <w:t>/202</w:t>
      </w:r>
      <w:r w:rsidR="008E6291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:rsidR="00EC202C" w:rsidRPr="006D39C1" w:rsidRDefault="00EC202C" w:rsidP="00830D5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D39C1">
        <w:rPr>
          <w:rFonts w:asciiTheme="majorBidi" w:hAnsiTheme="majorBidi" w:cstheme="majorBidi"/>
          <w:sz w:val="24"/>
          <w:szCs w:val="24"/>
        </w:rPr>
        <w:t xml:space="preserve">Obecné zastupiteľstvo v Jakubovej Voli prerokovalo predložený návrh a  </w:t>
      </w:r>
    </w:p>
    <w:p w:rsidR="00EC202C" w:rsidRPr="006D39C1" w:rsidRDefault="00EC202C" w:rsidP="00830D55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39C1">
        <w:rPr>
          <w:rFonts w:asciiTheme="majorBidi" w:hAnsiTheme="majorBidi" w:cstheme="majorBidi"/>
          <w:b/>
          <w:bCs/>
          <w:sz w:val="24"/>
          <w:szCs w:val="24"/>
        </w:rPr>
        <w:t>s c h v a ľ u j e</w:t>
      </w:r>
    </w:p>
    <w:p w:rsidR="00EC202C" w:rsidRPr="006D39C1" w:rsidRDefault="00EC202C" w:rsidP="00830D5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D39C1">
        <w:rPr>
          <w:rFonts w:asciiTheme="majorBidi" w:hAnsiTheme="majorBidi" w:cstheme="majorBidi"/>
          <w:sz w:val="24"/>
          <w:szCs w:val="24"/>
        </w:rPr>
        <w:t>program zasadnutia Obecného zastupiteľstva v Jakubovej Voli  v tomto znení:</w:t>
      </w:r>
    </w:p>
    <w:p w:rsidR="005C4A62" w:rsidRPr="002419D7" w:rsidRDefault="00F83F27" w:rsidP="00830D55">
      <w:pPr>
        <w:spacing w:line="276" w:lineRule="auto"/>
        <w:jc w:val="both"/>
        <w:rPr>
          <w:b/>
          <w:sz w:val="24"/>
          <w:szCs w:val="24"/>
        </w:rPr>
      </w:pPr>
      <w:r w:rsidRPr="002419D7">
        <w:rPr>
          <w:b/>
          <w:sz w:val="24"/>
          <w:szCs w:val="24"/>
        </w:rPr>
        <w:t xml:space="preserve">PROGRAM: </w:t>
      </w:r>
    </w:p>
    <w:p w:rsidR="00B4122E" w:rsidRPr="00005263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sz w:val="22"/>
          <w:szCs w:val="22"/>
        </w:rPr>
      </w:pPr>
      <w:r w:rsidRPr="00005263">
        <w:rPr>
          <w:sz w:val="22"/>
          <w:szCs w:val="22"/>
        </w:rPr>
        <w:t>Otvorenie zasadnutia</w:t>
      </w:r>
    </w:p>
    <w:p w:rsidR="00B4122E" w:rsidRPr="00005263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sz w:val="22"/>
          <w:szCs w:val="22"/>
        </w:rPr>
      </w:pPr>
      <w:r w:rsidRPr="00005263">
        <w:rPr>
          <w:sz w:val="22"/>
          <w:szCs w:val="22"/>
        </w:rPr>
        <w:t>Určenie zapisovateľa a overovateľov zápisnice</w:t>
      </w:r>
    </w:p>
    <w:p w:rsidR="00B4122E" w:rsidRPr="00180412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sz w:val="22"/>
          <w:szCs w:val="22"/>
        </w:rPr>
      </w:pPr>
      <w:r w:rsidRPr="00005263">
        <w:rPr>
          <w:rFonts w:eastAsia="Calibri"/>
          <w:sz w:val="22"/>
          <w:szCs w:val="22"/>
          <w:lang w:eastAsia="en-US"/>
        </w:rPr>
        <w:t>Voľba návrhovej komisie</w:t>
      </w:r>
    </w:p>
    <w:p w:rsidR="00B4122E" w:rsidRPr="00180412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Kontrola plnenia uznesení </w:t>
      </w:r>
    </w:p>
    <w:p w:rsidR="00B4122E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Záverečný účet obce Jakubova Voľa za rok 2022</w:t>
      </w:r>
    </w:p>
    <w:p w:rsidR="00B4122E" w:rsidRDefault="00B4122E" w:rsidP="00B4122E">
      <w:pPr>
        <w:pStyle w:val="Zkladntext"/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Stanovisko hlavného kontrolóra k záverečnému účtu za rok 2022</w:t>
      </w:r>
    </w:p>
    <w:p w:rsidR="00B4122E" w:rsidRDefault="00B4122E" w:rsidP="00B4122E">
      <w:pPr>
        <w:pStyle w:val="Zkladntext"/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Správa audítora k ročnej účtovnej závierke za rok 2022 </w:t>
      </w:r>
    </w:p>
    <w:p w:rsidR="00B4122E" w:rsidRPr="00023B6F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 w:rsidRPr="007423AB">
        <w:rPr>
          <w:sz w:val="22"/>
          <w:szCs w:val="22"/>
        </w:rPr>
        <w:t>N</w:t>
      </w:r>
      <w:r>
        <w:rPr>
          <w:sz w:val="22"/>
          <w:szCs w:val="22"/>
        </w:rPr>
        <w:t>ávrh</w:t>
      </w:r>
      <w:r w:rsidRPr="007423AB">
        <w:rPr>
          <w:sz w:val="22"/>
          <w:szCs w:val="22"/>
        </w:rPr>
        <w:t xml:space="preserve"> “ Všeobecne záväzné</w:t>
      </w:r>
      <w:r>
        <w:rPr>
          <w:sz w:val="22"/>
          <w:szCs w:val="22"/>
        </w:rPr>
        <w:t>ho naradenia</w:t>
      </w:r>
      <w:r w:rsidRPr="007423AB">
        <w:rPr>
          <w:sz w:val="22"/>
          <w:szCs w:val="22"/>
        </w:rPr>
        <w:t xml:space="preserve"> č. 45/2023</w:t>
      </w:r>
      <w:r>
        <w:rPr>
          <w:sz w:val="22"/>
          <w:szCs w:val="22"/>
        </w:rPr>
        <w:t>,</w:t>
      </w:r>
      <w:r w:rsidRPr="007423AB">
        <w:rPr>
          <w:sz w:val="22"/>
          <w:szCs w:val="22"/>
        </w:rPr>
        <w:t xml:space="preserve"> ktorým sa mení a dopĺňa VZN č. 10/2015 o podmienkach poskytovania dotácii z rozpočtu obce Jakubova Voľa</w:t>
      </w:r>
    </w:p>
    <w:p w:rsidR="00B4122E" w:rsidRPr="00023B6F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Odkúpenie pozemku C KN p. č. 309/52 od fyzickej  osoby do majetku  obce </w:t>
      </w:r>
    </w:p>
    <w:p w:rsidR="00B4122E" w:rsidRPr="007423AB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Odkúpenie pozemku C KN p. č. 185 od fyzickej osoby do majetku obce </w:t>
      </w:r>
    </w:p>
    <w:p w:rsidR="00B4122E" w:rsidRPr="00D74F26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 w:rsidRPr="00D74F26">
        <w:rPr>
          <w:rFonts w:asciiTheme="majorBidi" w:hAnsiTheme="majorBidi" w:cstheme="majorBidi"/>
          <w:sz w:val="22"/>
          <w:szCs w:val="22"/>
        </w:rPr>
        <w:t>Schválenie dodatku č. 1 k Zmluve o dielo na stavbe Eurovelo 11 v regióne ZOHT,  k. ú. Jakubova Voľa  a  spôsobu financovania</w:t>
      </w:r>
    </w:p>
    <w:p w:rsidR="00B4122E" w:rsidRPr="00180412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</w:t>
      </w:r>
      <w:r w:rsidRPr="00180412">
        <w:rPr>
          <w:sz w:val="22"/>
          <w:szCs w:val="22"/>
        </w:rPr>
        <w:t xml:space="preserve">ôzne </w:t>
      </w:r>
    </w:p>
    <w:p w:rsidR="00B4122E" w:rsidRPr="00672407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Diskusia a interpelácie poslancov</w:t>
      </w:r>
    </w:p>
    <w:p w:rsidR="00B4122E" w:rsidRPr="00DF305F" w:rsidRDefault="00B4122E" w:rsidP="001164BC">
      <w:pPr>
        <w:pStyle w:val="Zkladntext"/>
        <w:numPr>
          <w:ilvl w:val="0"/>
          <w:numId w:val="3"/>
        </w:numPr>
        <w:suppressAutoHyphens w:val="0"/>
        <w:spacing w:after="60"/>
        <w:ind w:left="99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Záver</w:t>
      </w:r>
    </w:p>
    <w:p w:rsidR="002146FE" w:rsidRPr="004A08FB" w:rsidRDefault="002146FE" w:rsidP="00830D55">
      <w:pPr>
        <w:spacing w:line="276" w:lineRule="auto"/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2146FE" w:rsidRPr="004A08FB" w:rsidTr="0016379A"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2146FE" w:rsidRPr="004A08FB" w:rsidTr="0016379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2146FE" w:rsidRDefault="008E6291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6291" w:rsidRDefault="00F83F27" w:rsidP="008E629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Vladimír Mačo</w:t>
            </w:r>
            <w:r w:rsidR="00D02CF5">
              <w:rPr>
                <w:sz w:val="24"/>
                <w:szCs w:val="24"/>
              </w:rPr>
              <w:t xml:space="preserve">, </w:t>
            </w:r>
            <w:r w:rsidR="00C253FD">
              <w:rPr>
                <w:sz w:val="24"/>
                <w:szCs w:val="24"/>
              </w:rPr>
              <w:t>Ing. Peter Ďuriš</w:t>
            </w:r>
            <w:r w:rsidR="002146FE">
              <w:rPr>
                <w:sz w:val="24"/>
                <w:szCs w:val="24"/>
              </w:rPr>
              <w:t xml:space="preserve">, </w:t>
            </w:r>
            <w:r w:rsidR="00677714">
              <w:rPr>
                <w:sz w:val="22"/>
                <w:szCs w:val="22"/>
              </w:rPr>
              <w:t>Mgr. Ivan Minárik</w:t>
            </w:r>
            <w:r w:rsidR="002146FE">
              <w:rPr>
                <w:sz w:val="24"/>
                <w:szCs w:val="24"/>
              </w:rPr>
              <w:t xml:space="preserve">, </w:t>
            </w:r>
          </w:p>
          <w:p w:rsidR="002146FE" w:rsidRPr="004A08FB" w:rsidRDefault="002146FE" w:rsidP="008E629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Stanislav Rimský</w:t>
            </w:r>
            <w:r w:rsidR="00C253FD">
              <w:rPr>
                <w:sz w:val="24"/>
                <w:szCs w:val="24"/>
              </w:rPr>
              <w:t xml:space="preserve"> </w:t>
            </w:r>
          </w:p>
        </w:tc>
      </w:tr>
      <w:tr w:rsidR="002146FE" w:rsidRPr="004A08FB" w:rsidTr="0016379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46FE" w:rsidRPr="004A08FB" w:rsidTr="0016379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4A08FB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46FE" w:rsidRPr="00EF459E" w:rsidRDefault="002146FE" w:rsidP="00830D55">
            <w:pPr>
              <w:suppressLineNumbers/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146FE" w:rsidRDefault="002146FE" w:rsidP="00830D5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Uznesenie bolo </w:t>
      </w:r>
      <w:r w:rsidRPr="004A08FB">
        <w:rPr>
          <w:b/>
          <w:bCs/>
          <w:sz w:val="24"/>
          <w:szCs w:val="24"/>
        </w:rPr>
        <w:t>schválené.</w:t>
      </w:r>
    </w:p>
    <w:p w:rsidR="00012DFC" w:rsidRDefault="00012DFC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5C4A62" w:rsidRDefault="005C4A62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3F2487" w:rsidRPr="004A08FB" w:rsidRDefault="003F2487" w:rsidP="00830D55">
      <w:pPr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lastRenderedPageBreak/>
        <w:t>URČENIE ZAPISOVATEĽA A OVEROVATEĽOV ZÁPISNICE</w:t>
      </w:r>
    </w:p>
    <w:p w:rsidR="003F2487" w:rsidRPr="004A08FB" w:rsidRDefault="003F2487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3F2487" w:rsidRPr="004A08FB" w:rsidRDefault="003F2487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E51CC3" w:rsidTr="00002EF8">
        <w:tc>
          <w:tcPr>
            <w:tcW w:w="2820" w:type="dxa"/>
            <w:vAlign w:val="center"/>
          </w:tcPr>
          <w:p w:rsidR="003F2487" w:rsidRPr="004A08FB" w:rsidRDefault="003F2487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vAlign w:val="center"/>
          </w:tcPr>
          <w:p w:rsidR="003F2487" w:rsidRPr="004A08FB" w:rsidRDefault="003F2487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vAlign w:val="center"/>
          </w:tcPr>
          <w:p w:rsidR="003F2487" w:rsidRPr="004A08FB" w:rsidRDefault="003F2487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Útvar/Orgán</w:t>
            </w:r>
          </w:p>
        </w:tc>
      </w:tr>
      <w:tr w:rsidR="00E51CC3" w:rsidTr="00002EF8">
        <w:tc>
          <w:tcPr>
            <w:tcW w:w="2820" w:type="dxa"/>
            <w:vAlign w:val="center"/>
          </w:tcPr>
          <w:p w:rsidR="003F2487" w:rsidRPr="004A08FB" w:rsidRDefault="003F2487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Ing. Magdaléna Sasaráková</w:t>
            </w:r>
          </w:p>
        </w:tc>
        <w:tc>
          <w:tcPr>
            <w:tcW w:w="2880" w:type="dxa"/>
            <w:vAlign w:val="center"/>
          </w:tcPr>
          <w:p w:rsidR="003F2487" w:rsidRPr="004A08FB" w:rsidRDefault="003F2487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starostka obce </w:t>
            </w:r>
          </w:p>
        </w:tc>
        <w:tc>
          <w:tcPr>
            <w:tcW w:w="2892" w:type="dxa"/>
            <w:vAlign w:val="center"/>
          </w:tcPr>
          <w:p w:rsidR="003F2487" w:rsidRPr="004A08FB" w:rsidRDefault="003F2487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F2487" w:rsidRPr="004A08FB" w:rsidRDefault="003F2487" w:rsidP="00830D55">
      <w:pPr>
        <w:spacing w:line="276" w:lineRule="auto"/>
        <w:jc w:val="both"/>
        <w:rPr>
          <w:sz w:val="24"/>
          <w:szCs w:val="24"/>
        </w:rPr>
      </w:pPr>
    </w:p>
    <w:p w:rsidR="00B01A8D" w:rsidRPr="004A08FB" w:rsidRDefault="003F2487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Zápis z rokovania:</w:t>
      </w:r>
    </w:p>
    <w:p w:rsidR="00A737D5" w:rsidRDefault="00542656" w:rsidP="00830D55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4A08FB">
        <w:rPr>
          <w:sz w:val="24"/>
          <w:szCs w:val="24"/>
        </w:rPr>
        <w:t>Za zapisovateľ</w:t>
      </w:r>
      <w:r w:rsidR="00731226" w:rsidRPr="004A08FB">
        <w:rPr>
          <w:sz w:val="24"/>
          <w:szCs w:val="24"/>
        </w:rPr>
        <w:t>a</w:t>
      </w:r>
      <w:r w:rsidRPr="004A08FB">
        <w:rPr>
          <w:sz w:val="24"/>
          <w:szCs w:val="24"/>
        </w:rPr>
        <w:t xml:space="preserve"> bol</w:t>
      </w:r>
      <w:r w:rsidR="003F2487" w:rsidRPr="004A08FB">
        <w:rPr>
          <w:sz w:val="24"/>
          <w:szCs w:val="24"/>
        </w:rPr>
        <w:t xml:space="preserve"> starostkou obce </w:t>
      </w:r>
      <w:r w:rsidR="00731226" w:rsidRPr="004A08FB">
        <w:rPr>
          <w:sz w:val="24"/>
          <w:szCs w:val="24"/>
        </w:rPr>
        <w:t xml:space="preserve">určený </w:t>
      </w:r>
      <w:r w:rsidR="00C253FD">
        <w:rPr>
          <w:b/>
          <w:bCs/>
          <w:sz w:val="24"/>
          <w:szCs w:val="24"/>
        </w:rPr>
        <w:t>Ing</w:t>
      </w:r>
      <w:r w:rsidR="00677714">
        <w:rPr>
          <w:b/>
          <w:bCs/>
          <w:sz w:val="24"/>
          <w:szCs w:val="24"/>
        </w:rPr>
        <w:t xml:space="preserve">. </w:t>
      </w:r>
      <w:r w:rsidR="00C253FD">
        <w:rPr>
          <w:b/>
          <w:bCs/>
          <w:sz w:val="24"/>
          <w:szCs w:val="24"/>
        </w:rPr>
        <w:t>Peter Ďuriš</w:t>
      </w:r>
      <w:r w:rsidR="0049283F">
        <w:rPr>
          <w:b/>
          <w:bCs/>
        </w:rPr>
        <w:t xml:space="preserve"> </w:t>
      </w:r>
      <w:r w:rsidR="003F2487" w:rsidRPr="004A08FB">
        <w:rPr>
          <w:sz w:val="24"/>
          <w:szCs w:val="24"/>
        </w:rPr>
        <w:t>a za overo</w:t>
      </w:r>
      <w:r w:rsidR="00020E00" w:rsidRPr="004A08FB">
        <w:rPr>
          <w:sz w:val="24"/>
          <w:szCs w:val="24"/>
        </w:rPr>
        <w:t>vateľov zápisnice boli určení</w:t>
      </w:r>
      <w:r w:rsidR="003F2487" w:rsidRPr="004A08FB">
        <w:rPr>
          <w:sz w:val="24"/>
          <w:szCs w:val="24"/>
        </w:rPr>
        <w:t xml:space="preserve"> poslanci </w:t>
      </w:r>
      <w:r w:rsidR="00536F6D">
        <w:rPr>
          <w:b/>
          <w:bCs/>
          <w:sz w:val="24"/>
          <w:szCs w:val="24"/>
        </w:rPr>
        <w:t>Ing</w:t>
      </w:r>
      <w:r w:rsidR="00F83F27">
        <w:rPr>
          <w:b/>
          <w:bCs/>
          <w:sz w:val="24"/>
          <w:szCs w:val="24"/>
        </w:rPr>
        <w:t xml:space="preserve">. </w:t>
      </w:r>
      <w:r w:rsidR="00B4122E" w:rsidRPr="00B4122E">
        <w:rPr>
          <w:b/>
          <w:bCs/>
          <w:sz w:val="24"/>
          <w:szCs w:val="24"/>
        </w:rPr>
        <w:t xml:space="preserve">Vladimír Mačo </w:t>
      </w:r>
      <w:r w:rsidR="003F06BC">
        <w:rPr>
          <w:b/>
          <w:bCs/>
          <w:sz w:val="24"/>
          <w:szCs w:val="24"/>
        </w:rPr>
        <w:t>a</w:t>
      </w:r>
      <w:r w:rsidR="00C253FD">
        <w:rPr>
          <w:b/>
          <w:bCs/>
          <w:sz w:val="24"/>
          <w:szCs w:val="24"/>
        </w:rPr>
        <w:t> Mgr. Ivan Minárik</w:t>
      </w:r>
      <w:r w:rsidR="00536F6D">
        <w:rPr>
          <w:b/>
          <w:bCs/>
          <w:sz w:val="24"/>
          <w:szCs w:val="24"/>
        </w:rPr>
        <w:t>.</w:t>
      </w:r>
    </w:p>
    <w:p w:rsidR="00536F6D" w:rsidRPr="004A08FB" w:rsidRDefault="00536F6D" w:rsidP="00830D55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020E00" w:rsidRPr="004A08FB" w:rsidRDefault="00020E00" w:rsidP="00830D55">
      <w:pPr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VOĽBA NÁVRHOVEJ KOMISIE</w:t>
      </w:r>
    </w:p>
    <w:p w:rsidR="00020E00" w:rsidRPr="004A08FB" w:rsidRDefault="00020E00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020E00" w:rsidRPr="004A08FB" w:rsidRDefault="00020E00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E51CC3" w:rsidTr="00002EF8">
        <w:tc>
          <w:tcPr>
            <w:tcW w:w="2820" w:type="dxa"/>
            <w:vAlign w:val="center"/>
          </w:tcPr>
          <w:p w:rsidR="00020E00" w:rsidRPr="004A08FB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vAlign w:val="center"/>
          </w:tcPr>
          <w:p w:rsidR="00020E00" w:rsidRPr="004A08FB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vAlign w:val="center"/>
          </w:tcPr>
          <w:p w:rsidR="00020E00" w:rsidRPr="004A08FB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Útvar/Orgán</w:t>
            </w:r>
          </w:p>
        </w:tc>
      </w:tr>
      <w:tr w:rsidR="00E51CC3" w:rsidTr="00002EF8">
        <w:tc>
          <w:tcPr>
            <w:tcW w:w="2820" w:type="dxa"/>
            <w:vAlign w:val="center"/>
          </w:tcPr>
          <w:p w:rsidR="00020E00" w:rsidRPr="004A08FB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Ing. Magdaléna Sasaráková</w:t>
            </w:r>
          </w:p>
        </w:tc>
        <w:tc>
          <w:tcPr>
            <w:tcW w:w="2880" w:type="dxa"/>
            <w:vAlign w:val="center"/>
          </w:tcPr>
          <w:p w:rsidR="00020E00" w:rsidRPr="004A08FB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starostka obce </w:t>
            </w:r>
          </w:p>
        </w:tc>
        <w:tc>
          <w:tcPr>
            <w:tcW w:w="2892" w:type="dxa"/>
            <w:vAlign w:val="center"/>
          </w:tcPr>
          <w:p w:rsidR="00020E00" w:rsidRPr="004A08FB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20E00" w:rsidRPr="004A08FB" w:rsidRDefault="00020E00" w:rsidP="00830D55">
      <w:pPr>
        <w:spacing w:line="276" w:lineRule="auto"/>
        <w:ind w:right="-241"/>
        <w:jc w:val="both"/>
        <w:rPr>
          <w:b/>
          <w:bCs/>
          <w:sz w:val="24"/>
          <w:szCs w:val="24"/>
        </w:rPr>
      </w:pPr>
    </w:p>
    <w:p w:rsidR="00020E00" w:rsidRPr="004A08FB" w:rsidRDefault="00020E00" w:rsidP="00830D55">
      <w:pPr>
        <w:spacing w:line="276" w:lineRule="auto"/>
        <w:ind w:right="-241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Zápis z rokovania:</w:t>
      </w:r>
    </w:p>
    <w:p w:rsidR="005C4A62" w:rsidRDefault="00020E00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sz w:val="24"/>
          <w:szCs w:val="24"/>
        </w:rPr>
        <w:t>Do návrhovej</w:t>
      </w:r>
      <w:r w:rsidR="00012DFC">
        <w:rPr>
          <w:sz w:val="24"/>
          <w:szCs w:val="24"/>
        </w:rPr>
        <w:t xml:space="preserve"> komisie bol</w:t>
      </w:r>
      <w:r w:rsidR="00033FA7">
        <w:rPr>
          <w:sz w:val="24"/>
          <w:szCs w:val="24"/>
        </w:rPr>
        <w:t xml:space="preserve"> navrhnut</w:t>
      </w:r>
      <w:r w:rsidR="005C4A62">
        <w:rPr>
          <w:sz w:val="24"/>
          <w:szCs w:val="24"/>
        </w:rPr>
        <w:t>ý</w:t>
      </w:r>
      <w:r w:rsidR="00033FA7">
        <w:rPr>
          <w:sz w:val="24"/>
          <w:szCs w:val="24"/>
        </w:rPr>
        <w:t xml:space="preserve"> poslan</w:t>
      </w:r>
      <w:r w:rsidR="005C4A62">
        <w:rPr>
          <w:sz w:val="24"/>
          <w:szCs w:val="24"/>
        </w:rPr>
        <w:t>e</w:t>
      </w:r>
      <w:r w:rsidR="00033FA7">
        <w:rPr>
          <w:sz w:val="24"/>
          <w:szCs w:val="24"/>
        </w:rPr>
        <w:t>c</w:t>
      </w:r>
      <w:r w:rsidRPr="004A08FB">
        <w:rPr>
          <w:sz w:val="24"/>
          <w:szCs w:val="24"/>
        </w:rPr>
        <w:t>:</w:t>
      </w:r>
      <w:r w:rsidR="00F56B64">
        <w:rPr>
          <w:sz w:val="24"/>
          <w:szCs w:val="24"/>
        </w:rPr>
        <w:t xml:space="preserve"> </w:t>
      </w:r>
      <w:r w:rsidR="00C253FD" w:rsidRPr="00C253FD">
        <w:rPr>
          <w:b/>
          <w:bCs/>
          <w:sz w:val="24"/>
          <w:szCs w:val="24"/>
        </w:rPr>
        <w:t>Ing</w:t>
      </w:r>
      <w:r w:rsidR="00B4122E">
        <w:rPr>
          <w:b/>
          <w:bCs/>
          <w:sz w:val="24"/>
          <w:szCs w:val="24"/>
        </w:rPr>
        <w:t>.</w:t>
      </w:r>
      <w:r w:rsidR="00B4122E" w:rsidRPr="00B4122E">
        <w:t xml:space="preserve"> </w:t>
      </w:r>
      <w:r w:rsidR="00B4122E" w:rsidRPr="00B4122E">
        <w:rPr>
          <w:b/>
          <w:bCs/>
          <w:sz w:val="24"/>
          <w:szCs w:val="24"/>
        </w:rPr>
        <w:t>Stanislav Rimský</w:t>
      </w:r>
      <w:r w:rsidR="00C253FD" w:rsidRPr="00C253FD">
        <w:rPr>
          <w:b/>
          <w:bCs/>
          <w:sz w:val="24"/>
          <w:szCs w:val="24"/>
        </w:rPr>
        <w:t xml:space="preserve">, </w:t>
      </w:r>
    </w:p>
    <w:p w:rsidR="005C4A62" w:rsidRDefault="005C4A62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EC202C" w:rsidRPr="00EC202C" w:rsidRDefault="003F06BC" w:rsidP="00830D55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Návrh na uznesenie č.  </w:t>
      </w:r>
      <w:r w:rsidR="000B56B9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B4122E">
        <w:rPr>
          <w:rFonts w:asciiTheme="majorBidi" w:hAnsiTheme="majorBidi" w:cstheme="majorBidi"/>
          <w:b/>
          <w:bCs/>
          <w:sz w:val="24"/>
          <w:szCs w:val="24"/>
          <w:u w:val="single"/>
        </w:rPr>
        <w:t>86</w:t>
      </w:r>
      <w:r w:rsidR="00677714">
        <w:rPr>
          <w:rFonts w:asciiTheme="majorBidi" w:hAnsiTheme="majorBidi" w:cstheme="majorBidi"/>
          <w:b/>
          <w:bCs/>
          <w:sz w:val="24"/>
          <w:szCs w:val="24"/>
          <w:u w:val="single"/>
        </w:rPr>
        <w:t>/202</w:t>
      </w:r>
      <w:r w:rsidR="005C4A62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:rsidR="00EC202C" w:rsidRPr="00EC202C" w:rsidRDefault="00EC202C" w:rsidP="00830D5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C202C">
        <w:rPr>
          <w:rFonts w:asciiTheme="majorBidi" w:hAnsiTheme="majorBidi" w:cstheme="majorBidi"/>
          <w:sz w:val="24"/>
          <w:szCs w:val="24"/>
        </w:rPr>
        <w:t xml:space="preserve">Obecné zastupiteľstvo v Jakubovej Voli prerokovalo predložený návrh a  </w:t>
      </w:r>
    </w:p>
    <w:p w:rsidR="00EC202C" w:rsidRPr="00EC202C" w:rsidRDefault="00EC202C" w:rsidP="00830D55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202C">
        <w:rPr>
          <w:rFonts w:asciiTheme="majorBidi" w:hAnsiTheme="majorBidi" w:cstheme="majorBidi"/>
          <w:b/>
          <w:bCs/>
          <w:sz w:val="24"/>
          <w:szCs w:val="24"/>
        </w:rPr>
        <w:t xml:space="preserve">s c h v a ľ u j e </w:t>
      </w:r>
    </w:p>
    <w:p w:rsidR="00EC202C" w:rsidRDefault="00EC202C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EC202C">
        <w:rPr>
          <w:rFonts w:asciiTheme="majorBidi" w:hAnsiTheme="majorBidi" w:cstheme="majorBidi"/>
          <w:sz w:val="24"/>
          <w:szCs w:val="24"/>
        </w:rPr>
        <w:t>návrhovú komisiu v zložení</w:t>
      </w:r>
      <w:r w:rsidRPr="00EC202C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F06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53FD" w:rsidRPr="00C253FD">
        <w:rPr>
          <w:b/>
          <w:bCs/>
          <w:sz w:val="24"/>
          <w:szCs w:val="24"/>
        </w:rPr>
        <w:t xml:space="preserve">Ing. </w:t>
      </w:r>
      <w:r w:rsidR="00BA3074" w:rsidRPr="00BA3074">
        <w:rPr>
          <w:b/>
          <w:bCs/>
          <w:sz w:val="24"/>
          <w:szCs w:val="24"/>
        </w:rPr>
        <w:t xml:space="preserve">Stanislav Rimský </w:t>
      </w:r>
      <w:r w:rsidR="005C4A62">
        <w:rPr>
          <w:b/>
          <w:bCs/>
          <w:sz w:val="24"/>
          <w:szCs w:val="24"/>
        </w:rPr>
        <w:t>.</w:t>
      </w:r>
      <w:r w:rsidR="00C253FD" w:rsidRPr="00C253FD">
        <w:rPr>
          <w:b/>
          <w:bCs/>
          <w:sz w:val="24"/>
          <w:szCs w:val="24"/>
        </w:rPr>
        <w:t xml:space="preserve"> </w:t>
      </w:r>
    </w:p>
    <w:p w:rsidR="00442FCE" w:rsidRDefault="00442FCE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BB757F" w:rsidRPr="004A08FB" w:rsidRDefault="00BB757F" w:rsidP="00830D55">
      <w:pPr>
        <w:spacing w:line="276" w:lineRule="auto"/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BB757F" w:rsidRPr="004A08FB" w:rsidTr="00024952"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C253FD" w:rsidRPr="004A08FB" w:rsidTr="00024952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3FD" w:rsidRPr="004A08FB" w:rsidRDefault="00C253FD" w:rsidP="00C253FD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3FD" w:rsidRPr="004A08FB" w:rsidRDefault="005C4A62" w:rsidP="00C253FD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477" w:rsidRDefault="00C253FD" w:rsidP="005C4A62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Vladimír Mačo, Ing. Peter Ďuriš, </w:t>
            </w:r>
            <w:r>
              <w:rPr>
                <w:sz w:val="22"/>
                <w:szCs w:val="22"/>
              </w:rPr>
              <w:t>Mgr. Ivan Minárik</w:t>
            </w:r>
            <w:r>
              <w:rPr>
                <w:sz w:val="24"/>
                <w:szCs w:val="24"/>
              </w:rPr>
              <w:t xml:space="preserve">, </w:t>
            </w:r>
          </w:p>
          <w:p w:rsidR="00C253FD" w:rsidRPr="004A08FB" w:rsidRDefault="00C253FD" w:rsidP="005C4A62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Stanislav Rimský</w:t>
            </w:r>
            <w:r w:rsidR="005C4A62">
              <w:rPr>
                <w:sz w:val="24"/>
                <w:szCs w:val="24"/>
              </w:rPr>
              <w:t>.</w:t>
            </w:r>
          </w:p>
        </w:tc>
      </w:tr>
      <w:tr w:rsidR="00BB757F" w:rsidRPr="004A08FB" w:rsidTr="00024952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757F" w:rsidRPr="004A08FB" w:rsidTr="00024952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830D55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20E00" w:rsidRPr="004A08FB" w:rsidRDefault="00020E00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Uznesenie </w:t>
      </w:r>
      <w:r w:rsidR="00D30F0D">
        <w:rPr>
          <w:b/>
          <w:bCs/>
          <w:sz w:val="24"/>
          <w:szCs w:val="24"/>
        </w:rPr>
        <w:t xml:space="preserve">bolo </w:t>
      </w:r>
      <w:r w:rsidRPr="004A08FB">
        <w:rPr>
          <w:b/>
          <w:bCs/>
          <w:sz w:val="24"/>
          <w:szCs w:val="24"/>
        </w:rPr>
        <w:t>schválené.</w:t>
      </w:r>
    </w:p>
    <w:p w:rsidR="00006B70" w:rsidRDefault="00006B70" w:rsidP="005C4A62">
      <w:pPr>
        <w:spacing w:line="276" w:lineRule="auto"/>
        <w:jc w:val="both"/>
        <w:rPr>
          <w:b/>
          <w:sz w:val="24"/>
          <w:szCs w:val="24"/>
        </w:rPr>
      </w:pPr>
    </w:p>
    <w:p w:rsidR="00D30F0D" w:rsidRPr="00771E8A" w:rsidRDefault="00D30F0D" w:rsidP="00D30F0D">
      <w:pPr>
        <w:pStyle w:val="Zkladntext"/>
        <w:numPr>
          <w:ilvl w:val="0"/>
          <w:numId w:val="2"/>
        </w:numPr>
        <w:suppressAutoHyphens w:val="0"/>
        <w:spacing w:after="60"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KONTROLA PLNENIA UZNESENÍ</w:t>
      </w:r>
    </w:p>
    <w:p w:rsidR="00D30F0D" w:rsidRDefault="00D30F0D" w:rsidP="00D30F0D">
      <w:pPr>
        <w:spacing w:line="276" w:lineRule="auto"/>
        <w:jc w:val="both"/>
        <w:rPr>
          <w:b/>
          <w:bCs/>
          <w:sz w:val="24"/>
          <w:szCs w:val="24"/>
        </w:rPr>
      </w:pPr>
    </w:p>
    <w:p w:rsidR="00D30F0D" w:rsidRPr="004A08FB" w:rsidRDefault="00D30F0D" w:rsidP="00D30F0D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D30F0D" w:rsidTr="009A6338">
        <w:tc>
          <w:tcPr>
            <w:tcW w:w="2820" w:type="dxa"/>
            <w:vAlign w:val="center"/>
          </w:tcPr>
          <w:p w:rsidR="00D30F0D" w:rsidRPr="004A08FB" w:rsidRDefault="00D30F0D" w:rsidP="009A6338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vAlign w:val="center"/>
          </w:tcPr>
          <w:p w:rsidR="00D30F0D" w:rsidRPr="004A08FB" w:rsidRDefault="00D30F0D" w:rsidP="009A6338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vAlign w:val="center"/>
          </w:tcPr>
          <w:p w:rsidR="00D30F0D" w:rsidRPr="004A08FB" w:rsidRDefault="00D30F0D" w:rsidP="009A6338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Útvar/Orgán</w:t>
            </w:r>
          </w:p>
        </w:tc>
      </w:tr>
      <w:tr w:rsidR="00D30F0D" w:rsidTr="009A6338">
        <w:tc>
          <w:tcPr>
            <w:tcW w:w="2820" w:type="dxa"/>
            <w:vAlign w:val="center"/>
          </w:tcPr>
          <w:p w:rsidR="00D30F0D" w:rsidRPr="004A08FB" w:rsidRDefault="00D30F0D" w:rsidP="009A6338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>Alžbeta Semanová</w:t>
            </w:r>
          </w:p>
        </w:tc>
        <w:tc>
          <w:tcPr>
            <w:tcW w:w="2880" w:type="dxa"/>
            <w:vAlign w:val="center"/>
          </w:tcPr>
          <w:p w:rsidR="00D30F0D" w:rsidRPr="004A08FB" w:rsidRDefault="009B6A01" w:rsidP="009A6338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hlavná </w:t>
            </w:r>
            <w:r w:rsidR="00D30F0D">
              <w:rPr>
                <w:sz w:val="24"/>
                <w:szCs w:val="24"/>
              </w:rPr>
              <w:t>kontrolórka</w:t>
            </w:r>
            <w:r w:rsidR="00D30F0D" w:rsidRPr="004A08FB">
              <w:rPr>
                <w:sz w:val="24"/>
                <w:szCs w:val="24"/>
              </w:rPr>
              <w:t xml:space="preserve"> obce </w:t>
            </w:r>
          </w:p>
        </w:tc>
        <w:tc>
          <w:tcPr>
            <w:tcW w:w="2892" w:type="dxa"/>
            <w:vAlign w:val="center"/>
          </w:tcPr>
          <w:p w:rsidR="00D30F0D" w:rsidRPr="004A08FB" w:rsidRDefault="00D30F0D" w:rsidP="009A6338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30F0D" w:rsidRPr="005F269E" w:rsidRDefault="00D30F0D" w:rsidP="00D30F0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 z rokovania:</w:t>
      </w:r>
    </w:p>
    <w:p w:rsidR="004A1129" w:rsidRPr="004A1129" w:rsidRDefault="00D30F0D" w:rsidP="004A112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193986">
        <w:rPr>
          <w:bCs/>
          <w:sz w:val="24"/>
          <w:szCs w:val="24"/>
        </w:rPr>
        <w:t>H</w:t>
      </w:r>
      <w:r w:rsidR="009B6A01">
        <w:rPr>
          <w:bCs/>
          <w:sz w:val="24"/>
          <w:szCs w:val="24"/>
        </w:rPr>
        <w:t>lavn</w:t>
      </w:r>
      <w:r w:rsidR="00193986">
        <w:rPr>
          <w:bCs/>
          <w:sz w:val="24"/>
          <w:szCs w:val="24"/>
        </w:rPr>
        <w:t>á</w:t>
      </w:r>
      <w:r w:rsidR="002A2275">
        <w:rPr>
          <w:bCs/>
          <w:sz w:val="24"/>
          <w:szCs w:val="24"/>
        </w:rPr>
        <w:t xml:space="preserve"> </w:t>
      </w:r>
      <w:r w:rsidR="009B6A01">
        <w:rPr>
          <w:bCs/>
          <w:sz w:val="24"/>
          <w:szCs w:val="24"/>
        </w:rPr>
        <w:t>kontrolórk</w:t>
      </w:r>
      <w:r w:rsidR="00193986">
        <w:rPr>
          <w:bCs/>
          <w:sz w:val="24"/>
          <w:szCs w:val="24"/>
        </w:rPr>
        <w:t>a</w:t>
      </w:r>
      <w:r w:rsidR="009B6A01">
        <w:rPr>
          <w:bCs/>
          <w:sz w:val="24"/>
          <w:szCs w:val="24"/>
        </w:rPr>
        <w:t xml:space="preserve"> obce</w:t>
      </w:r>
      <w:r w:rsidR="00193986">
        <w:rPr>
          <w:bCs/>
          <w:sz w:val="24"/>
          <w:szCs w:val="24"/>
        </w:rPr>
        <w:t xml:space="preserve"> oboznámila prítomných</w:t>
      </w:r>
      <w:r w:rsidR="00DF7CBE">
        <w:rPr>
          <w:bCs/>
          <w:sz w:val="24"/>
          <w:szCs w:val="24"/>
        </w:rPr>
        <w:t>,</w:t>
      </w:r>
      <w:r w:rsidR="00193986">
        <w:rPr>
          <w:bCs/>
          <w:sz w:val="24"/>
          <w:szCs w:val="24"/>
        </w:rPr>
        <w:t xml:space="preserve"> že všetky uznesenia z predošlých zasadaní boli splnené.</w:t>
      </w:r>
      <w:r w:rsidR="00421420">
        <w:rPr>
          <w:bCs/>
          <w:sz w:val="24"/>
          <w:szCs w:val="24"/>
        </w:rPr>
        <w:t xml:space="preserve"> </w:t>
      </w:r>
    </w:p>
    <w:p w:rsidR="00D30F0D" w:rsidRPr="004F202E" w:rsidRDefault="00D30F0D" w:rsidP="00D30F0D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D30F0D" w:rsidRPr="00583B81" w:rsidRDefault="00D30F0D" w:rsidP="00D30F0D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na uznesenie č.  4</w:t>
      </w:r>
      <w:r w:rsidR="00BA307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E33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9B6A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30F0D" w:rsidRPr="00583B81" w:rsidRDefault="00D30F0D" w:rsidP="00D30F0D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B81">
        <w:rPr>
          <w:rFonts w:ascii="Times New Roman" w:hAnsi="Times New Roman" w:cs="Times New Roman"/>
          <w:sz w:val="24"/>
          <w:szCs w:val="24"/>
        </w:rPr>
        <w:t xml:space="preserve">Obecné  zastupiteľstvo v Jakubovej Voli prerokovalo predložený materiál a </w:t>
      </w:r>
    </w:p>
    <w:p w:rsidR="00D30F0D" w:rsidRDefault="00D30F0D" w:rsidP="00D30F0D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e r i e    n a   v e d o m i e</w:t>
      </w:r>
    </w:p>
    <w:p w:rsidR="00D30F0D" w:rsidRPr="00C27729" w:rsidRDefault="00193986" w:rsidP="00D30F0D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3986">
        <w:rPr>
          <w:rFonts w:ascii="Times New Roman" w:hAnsi="Times New Roman" w:cs="Times New Roman"/>
          <w:sz w:val="24"/>
          <w:szCs w:val="24"/>
        </w:rPr>
        <w:t>Správu o plnení uznesení obecného zastupiteľstva</w:t>
      </w:r>
      <w:r w:rsidR="00D30F0D">
        <w:rPr>
          <w:rFonts w:ascii="Times New Roman" w:hAnsi="Times New Roman" w:cs="Times New Roman"/>
          <w:sz w:val="24"/>
          <w:szCs w:val="24"/>
        </w:rPr>
        <w:t>.</w:t>
      </w:r>
    </w:p>
    <w:p w:rsidR="00D30F0D" w:rsidRPr="00583B81" w:rsidRDefault="00D30F0D" w:rsidP="00D30F0D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F0D" w:rsidRPr="004A08FB" w:rsidRDefault="00D30F0D" w:rsidP="00D30F0D">
      <w:pPr>
        <w:spacing w:line="276" w:lineRule="auto"/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 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D30F0D" w:rsidRPr="004A08FB" w:rsidTr="009A6338"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2428E8" w:rsidRPr="004A08FB" w:rsidTr="009A6338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28E8" w:rsidRPr="004A08FB" w:rsidRDefault="002428E8" w:rsidP="002428E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28E8" w:rsidRPr="004A08FB" w:rsidRDefault="009B6A01" w:rsidP="002428E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477" w:rsidRDefault="002428E8" w:rsidP="009B6A0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Vladimír Mačo, Ing. Peter Ďuriš, </w:t>
            </w:r>
            <w:r>
              <w:rPr>
                <w:sz w:val="22"/>
                <w:szCs w:val="22"/>
              </w:rPr>
              <w:t>Mgr. Ivan Minárik</w:t>
            </w:r>
            <w:r>
              <w:rPr>
                <w:sz w:val="24"/>
                <w:szCs w:val="24"/>
              </w:rPr>
              <w:t xml:space="preserve">, </w:t>
            </w:r>
          </w:p>
          <w:p w:rsidR="002428E8" w:rsidRPr="004A08FB" w:rsidRDefault="002428E8" w:rsidP="009B6A0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Stanislav Rimský</w:t>
            </w:r>
            <w:r w:rsidR="009B6A01">
              <w:rPr>
                <w:sz w:val="24"/>
                <w:szCs w:val="24"/>
              </w:rPr>
              <w:t>.</w:t>
            </w:r>
          </w:p>
        </w:tc>
      </w:tr>
      <w:tr w:rsidR="00D30F0D" w:rsidRPr="004A08FB" w:rsidTr="009A6338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F0D" w:rsidRPr="004A08FB" w:rsidTr="009A6338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F0D" w:rsidRPr="004A08FB" w:rsidRDefault="00D30F0D" w:rsidP="009A633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30F0D" w:rsidRDefault="00D30F0D" w:rsidP="00D30F0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</w:t>
      </w:r>
      <w:r w:rsidRPr="004A08FB">
        <w:rPr>
          <w:b/>
          <w:bCs/>
          <w:sz w:val="24"/>
          <w:szCs w:val="24"/>
        </w:rPr>
        <w:t xml:space="preserve"> bolo schválené.</w:t>
      </w:r>
    </w:p>
    <w:p w:rsidR="00D30F0D" w:rsidRDefault="00D30F0D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306128" w:rsidRPr="002B470A" w:rsidRDefault="00306128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193986" w:rsidRPr="00193986" w:rsidRDefault="00193986" w:rsidP="00193986">
      <w:pPr>
        <w:pStyle w:val="Odsekzoznamu"/>
        <w:numPr>
          <w:ilvl w:val="0"/>
          <w:numId w:val="2"/>
        </w:numPr>
        <w:rPr>
          <w:b/>
          <w:caps/>
          <w:sz w:val="24"/>
          <w:szCs w:val="24"/>
        </w:rPr>
      </w:pPr>
      <w:r w:rsidRPr="00193986">
        <w:rPr>
          <w:b/>
          <w:caps/>
          <w:sz w:val="24"/>
          <w:szCs w:val="24"/>
        </w:rPr>
        <w:t>Záverečný účet obce Jakubova Voľa za rok 2022</w:t>
      </w:r>
    </w:p>
    <w:p w:rsidR="00DD68E5" w:rsidRPr="00DD68E5" w:rsidRDefault="00DD68E5" w:rsidP="00DD68E5">
      <w:pPr>
        <w:pStyle w:val="Odsekzoznamu"/>
        <w:spacing w:line="276" w:lineRule="auto"/>
        <w:ind w:left="720"/>
        <w:jc w:val="both"/>
        <w:rPr>
          <w:b/>
          <w:bCs/>
          <w:sz w:val="24"/>
          <w:szCs w:val="24"/>
        </w:rPr>
      </w:pPr>
      <w:r w:rsidRPr="00DD68E5">
        <w:rPr>
          <w:b/>
          <w:bCs/>
          <w:sz w:val="24"/>
          <w:szCs w:val="24"/>
        </w:rPr>
        <w:t>STANOVISKO HLAVNÉHO KONTROLÓRA K ZÁVEREČNÉMU ÚČTU ZA ROK  2022</w:t>
      </w:r>
    </w:p>
    <w:p w:rsidR="00166A43" w:rsidRDefault="00DD68E5" w:rsidP="00DD68E5">
      <w:pPr>
        <w:pStyle w:val="Odsekzoznamu"/>
        <w:spacing w:line="276" w:lineRule="auto"/>
        <w:ind w:left="720"/>
        <w:jc w:val="both"/>
        <w:rPr>
          <w:b/>
          <w:bCs/>
          <w:sz w:val="24"/>
          <w:szCs w:val="24"/>
        </w:rPr>
      </w:pPr>
      <w:r w:rsidRPr="00DD68E5">
        <w:rPr>
          <w:b/>
          <w:bCs/>
          <w:sz w:val="24"/>
          <w:szCs w:val="24"/>
        </w:rPr>
        <w:t>SPRÁVA AUDÍTORA K ROČNEJ ÚČTOVNEJ ZÁVIERKE ZA ROK 2022</w:t>
      </w:r>
    </w:p>
    <w:p w:rsidR="00DD68E5" w:rsidRPr="00166A43" w:rsidRDefault="00DD68E5" w:rsidP="00DD68E5">
      <w:pPr>
        <w:pStyle w:val="Odsekzoznamu"/>
        <w:spacing w:line="276" w:lineRule="auto"/>
        <w:ind w:left="720"/>
        <w:jc w:val="both"/>
        <w:rPr>
          <w:b/>
          <w:bCs/>
          <w:sz w:val="24"/>
          <w:szCs w:val="24"/>
        </w:rPr>
      </w:pPr>
    </w:p>
    <w:p w:rsidR="00020E00" w:rsidRPr="004A08FB" w:rsidRDefault="00020E00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E51CC3" w:rsidTr="00002EF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00" w:rsidRPr="00FB7C7D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00" w:rsidRPr="00FB7C7D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00" w:rsidRPr="00FB7C7D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>Útvar/Orgán</w:t>
            </w:r>
          </w:p>
        </w:tc>
      </w:tr>
      <w:tr w:rsidR="00E51CC3" w:rsidTr="00002EF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00" w:rsidRPr="00FB7C7D" w:rsidRDefault="00C27729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</w:t>
            </w:r>
            <w:r w:rsidR="003F06BC">
              <w:rPr>
                <w:sz w:val="24"/>
                <w:szCs w:val="24"/>
              </w:rPr>
              <w:t>Magdaléna Sasaráková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00" w:rsidRPr="00FB7C7D" w:rsidRDefault="003F06BC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</w:t>
            </w:r>
            <w:r w:rsidR="00C27729">
              <w:rPr>
                <w:sz w:val="24"/>
                <w:szCs w:val="24"/>
              </w:rPr>
              <w:t>ka</w:t>
            </w:r>
            <w:r w:rsidR="00C27729" w:rsidRPr="004A08FB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00" w:rsidRPr="00FB7C7D" w:rsidRDefault="00020E00" w:rsidP="00830D55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20E00" w:rsidRPr="00FB7C7D" w:rsidRDefault="00020E00" w:rsidP="00830D55">
      <w:pPr>
        <w:spacing w:line="276" w:lineRule="auto"/>
        <w:jc w:val="both"/>
        <w:rPr>
          <w:b/>
          <w:bCs/>
          <w:sz w:val="24"/>
          <w:szCs w:val="24"/>
        </w:rPr>
      </w:pPr>
    </w:p>
    <w:p w:rsidR="00B743C0" w:rsidRPr="00EE14E7" w:rsidRDefault="003D70B2" w:rsidP="00830D55">
      <w:pPr>
        <w:spacing w:line="276" w:lineRule="auto"/>
        <w:jc w:val="both"/>
        <w:rPr>
          <w:b/>
          <w:bCs/>
          <w:sz w:val="24"/>
          <w:szCs w:val="24"/>
        </w:rPr>
      </w:pPr>
      <w:r w:rsidRPr="00EE14E7">
        <w:rPr>
          <w:b/>
          <w:bCs/>
          <w:sz w:val="24"/>
          <w:szCs w:val="24"/>
        </w:rPr>
        <w:t>Zápis z rokovania:</w:t>
      </w:r>
    </w:p>
    <w:p w:rsidR="00DD68E5" w:rsidRDefault="00B743C0" w:rsidP="00DD68E5">
      <w:pPr>
        <w:shd w:val="clear" w:color="auto" w:fill="FFFFFF"/>
        <w:suppressAutoHyphens w:val="0"/>
        <w:spacing w:line="276" w:lineRule="auto"/>
        <w:ind w:firstLine="720"/>
        <w:jc w:val="both"/>
      </w:pPr>
      <w:r w:rsidRPr="00EE14E7">
        <w:rPr>
          <w:color w:val="000000"/>
          <w:sz w:val="24"/>
          <w:szCs w:val="24"/>
        </w:rPr>
        <w:t xml:space="preserve">Starostka obce </w:t>
      </w:r>
      <w:r w:rsidR="00FF6363">
        <w:rPr>
          <w:color w:val="000000"/>
          <w:sz w:val="24"/>
          <w:szCs w:val="24"/>
        </w:rPr>
        <w:t xml:space="preserve">predložila </w:t>
      </w:r>
      <w:r w:rsidR="000E297C">
        <w:rPr>
          <w:color w:val="000000"/>
          <w:sz w:val="24"/>
          <w:szCs w:val="24"/>
        </w:rPr>
        <w:t>na schválenie záverečný účet obce za rok 2022.</w:t>
      </w:r>
      <w:r w:rsidR="00DD68E5" w:rsidRPr="00DD68E5">
        <w:t xml:space="preserve"> </w:t>
      </w:r>
    </w:p>
    <w:p w:rsidR="00DD68E5" w:rsidRPr="00DD68E5" w:rsidRDefault="00DD68E5" w:rsidP="00DD68E5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DD68E5">
        <w:rPr>
          <w:color w:val="000000"/>
          <w:sz w:val="24"/>
          <w:szCs w:val="24"/>
        </w:rPr>
        <w:t>Základným   nástrojom  finančného  hospodárenia  obce  bol   rozpočet   obce   na  rok   2022.Obec zostavila rozpočet podľa ustanovenia § 10 ods. 7 zákona č.583/2004 Z.z. o rozpočtových pravidlách územnej samosprávy a o zmene a doplnení niektorých zákonov v znení neskorších predpisov. Rozpočet obce na rok 2022 bol zostavený ako vyrovnaný. Bežný rozpočet bol zostavený ako schodkový a kapitálový rozpočet taktiež ako  schodkový. Schodky rozpočtu boli navrhnuté krytím finančnými operáciami.</w:t>
      </w:r>
    </w:p>
    <w:p w:rsidR="00DD68E5" w:rsidRPr="00DD68E5" w:rsidRDefault="00DD68E5" w:rsidP="00DD68E5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DD68E5">
        <w:rPr>
          <w:color w:val="000000"/>
          <w:sz w:val="24"/>
          <w:szCs w:val="24"/>
        </w:rPr>
        <w:t xml:space="preserve">Hospodárenie obce sa riadilo podľa schváleného rozpočtu na rok 2022. </w:t>
      </w:r>
    </w:p>
    <w:p w:rsidR="00FF6363" w:rsidRDefault="00DD68E5" w:rsidP="00DD68E5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DD68E5">
        <w:rPr>
          <w:color w:val="000000"/>
          <w:sz w:val="24"/>
          <w:szCs w:val="24"/>
        </w:rPr>
        <w:t>Rozpočet obce Jakubova Voľa na rok 2022 bol schválený Uznesením OcZ č. 389/2021 dňa 13.12.2021.V priebehu roka bolo prijatých 12 rozpočtových opatrení</w:t>
      </w:r>
      <w:r>
        <w:rPr>
          <w:color w:val="000000"/>
          <w:sz w:val="24"/>
          <w:szCs w:val="24"/>
        </w:rPr>
        <w:t>.</w:t>
      </w:r>
    </w:p>
    <w:p w:rsidR="00DD68E5" w:rsidRDefault="00DD68E5" w:rsidP="00DD68E5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DD68E5">
        <w:rPr>
          <w:color w:val="000000"/>
          <w:sz w:val="24"/>
          <w:szCs w:val="24"/>
        </w:rPr>
        <w:t>Stanovisko</w:t>
      </w:r>
      <w:r>
        <w:rPr>
          <w:color w:val="000000"/>
          <w:sz w:val="24"/>
          <w:szCs w:val="24"/>
        </w:rPr>
        <w:t xml:space="preserve"> </w:t>
      </w:r>
      <w:r w:rsidRPr="00DD68E5">
        <w:rPr>
          <w:color w:val="000000"/>
          <w:sz w:val="24"/>
          <w:szCs w:val="24"/>
        </w:rPr>
        <w:t>hlavn</w:t>
      </w:r>
      <w:r>
        <w:rPr>
          <w:color w:val="000000"/>
          <w:sz w:val="24"/>
          <w:szCs w:val="24"/>
        </w:rPr>
        <w:t>ej</w:t>
      </w:r>
      <w:r w:rsidRPr="00DD68E5">
        <w:rPr>
          <w:color w:val="000000"/>
          <w:sz w:val="24"/>
          <w:szCs w:val="24"/>
        </w:rPr>
        <w:t xml:space="preserve"> kontrolór</w:t>
      </w:r>
      <w:r>
        <w:rPr>
          <w:color w:val="000000"/>
          <w:sz w:val="24"/>
          <w:szCs w:val="24"/>
        </w:rPr>
        <w:t>ky</w:t>
      </w:r>
      <w:r w:rsidRPr="00DD68E5">
        <w:rPr>
          <w:color w:val="000000"/>
          <w:sz w:val="24"/>
          <w:szCs w:val="24"/>
        </w:rPr>
        <w:t xml:space="preserve"> k záverečnému účtu obce Jakubova Voľa za rok 2022</w:t>
      </w:r>
      <w:r>
        <w:rPr>
          <w:color w:val="000000"/>
          <w:sz w:val="24"/>
          <w:szCs w:val="24"/>
        </w:rPr>
        <w:t>:</w:t>
      </w:r>
    </w:p>
    <w:p w:rsidR="00DD68E5" w:rsidRDefault="00DD68E5" w:rsidP="00DD68E5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DD68E5">
        <w:rPr>
          <w:bCs/>
          <w:sz w:val="24"/>
          <w:szCs w:val="24"/>
        </w:rPr>
        <w:t xml:space="preserve">áverečný účet prezentuje výsledky rozpočtového hospodárenia za rok 2022 a sú v ňom prehľadne a konkrétne dokumentované dosiahnuté hospodárske výsledky. Poskytuje informácie </w:t>
      </w:r>
      <w:r w:rsidRPr="00DD68E5">
        <w:rPr>
          <w:bCs/>
          <w:sz w:val="24"/>
          <w:szCs w:val="24"/>
        </w:rPr>
        <w:lastRenderedPageBreak/>
        <w:t>o zdrojoch financovania obce Jakubova Voľa a tiež o finančnom plnení príjmov a výdavkov, spôsobe ich tvorby, ako aj účely použitia.</w:t>
      </w:r>
    </w:p>
    <w:p w:rsidR="00DD68E5" w:rsidRPr="00DD68E5" w:rsidRDefault="00DD68E5" w:rsidP="00DD68E5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  <w:r w:rsidRPr="00DD68E5">
        <w:rPr>
          <w:bCs/>
          <w:sz w:val="24"/>
          <w:szCs w:val="24"/>
        </w:rPr>
        <w:t xml:space="preserve">Výsledok hospodárenia obce Jakubova Voľa za rok 2022 sa odvíjal od dosiahnutých celkových príjmov a výdavkov.  Výsledkom hospodárenia je schodok vo výške 522 355,73 € zistený podľa ustanovenia par. 10 ods. 3 písm. a) a b) zákona č. 583/2004 Z. z. o rozpočtových pravidlách územnej samosprávy a o zmene a doplnení niektorých zákonov. </w:t>
      </w:r>
    </w:p>
    <w:p w:rsidR="00DD68E5" w:rsidRPr="00DD68E5" w:rsidRDefault="00DD68E5" w:rsidP="00DD68E5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  <w:r w:rsidRPr="00DD68E5">
        <w:rPr>
          <w:bCs/>
          <w:sz w:val="24"/>
          <w:szCs w:val="24"/>
        </w:rPr>
        <w:t>Rozdiel medzi finančnými operáciami je 539 215,00 €.  Z kladného rozdielu finančných operácií  bol vysporiadaný  schodok vo výške 522 355,73 €   ( prevod z RF, úvery a nevyčerpané dotácie z predchádzajúceho roka ) a zároveň bol tento zostatok upravený o nevyčerpané, účelovo určené dotácie vo výške 1 286,76 €.</w:t>
      </w:r>
    </w:p>
    <w:p w:rsidR="00DD68E5" w:rsidRPr="00DD68E5" w:rsidRDefault="00DD68E5" w:rsidP="00DD68E5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  <w:r w:rsidRPr="00DD68E5">
        <w:rPr>
          <w:bCs/>
          <w:sz w:val="24"/>
          <w:szCs w:val="24"/>
        </w:rPr>
        <w:t xml:space="preserve"> Odvod do rezervného fondu za rok 2022 po odrátaní vyššie uvedených a zdôvodnených čiastok je vo výške 15 572,51 €. Na základe návrhu uznesenia sa táto čiastka prevedie do rezervného fondu obce . </w:t>
      </w:r>
    </w:p>
    <w:p w:rsidR="00DD68E5" w:rsidRPr="00DD68E5" w:rsidRDefault="00DD68E5" w:rsidP="00DD68E5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  <w:r w:rsidRPr="00DD68E5">
        <w:rPr>
          <w:bCs/>
          <w:sz w:val="24"/>
          <w:szCs w:val="24"/>
        </w:rPr>
        <w:t xml:space="preserve">Konštatujem, že záverečný účet obce Jakubova Voľa za rok 2022 bol v súlade s § 9, ods. 3 zákona č. 369/1990 Zb. o obecnom zriadení, v znení neskorších zmien a doplnkov, zverejnený na vývesnej tabuli Obecného úradu 15 dní pred zasadnutím Obecného zastupiteľstva. </w:t>
      </w:r>
    </w:p>
    <w:p w:rsidR="00DD68E5" w:rsidRDefault="00DD68E5" w:rsidP="00DD68E5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  <w:r w:rsidRPr="00DD68E5">
        <w:rPr>
          <w:bCs/>
          <w:sz w:val="24"/>
          <w:szCs w:val="24"/>
        </w:rPr>
        <w:t xml:space="preserve"> Vyhodnotením hospodárenia obce Jakubova Voľa za rok 2022 môžem konštatovať, že splnilo svoje základné poslanie zabezpečiť financovanie rozpočtom stanovených úloh a zámery rozpočtu v plnej miere realizovať. Vzhľadom na vyššie uvedené, </w:t>
      </w:r>
      <w:r w:rsidRPr="00DD68E5">
        <w:rPr>
          <w:b/>
          <w:bCs/>
          <w:sz w:val="24"/>
          <w:szCs w:val="24"/>
        </w:rPr>
        <w:t>odporúčam</w:t>
      </w:r>
      <w:r w:rsidRPr="00DD68E5">
        <w:rPr>
          <w:bCs/>
          <w:sz w:val="24"/>
          <w:szCs w:val="24"/>
        </w:rPr>
        <w:t xml:space="preserve"> Obecnému zastupiteľstvu </w:t>
      </w:r>
      <w:r w:rsidRPr="00AC4238">
        <w:rPr>
          <w:b/>
          <w:bCs/>
          <w:sz w:val="24"/>
          <w:szCs w:val="24"/>
        </w:rPr>
        <w:t>záverečný účet obce Jakubova Voľa za rok 2022    schváliť bez výhrad</w:t>
      </w:r>
      <w:r w:rsidRPr="00DD68E5">
        <w:rPr>
          <w:bCs/>
          <w:sz w:val="24"/>
          <w:szCs w:val="24"/>
        </w:rPr>
        <w:t xml:space="preserve"> .</w:t>
      </w:r>
    </w:p>
    <w:p w:rsidR="00AC4238" w:rsidRDefault="00AC4238" w:rsidP="00AC4238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</w:p>
    <w:p w:rsidR="00AC4238" w:rsidRDefault="00AC4238" w:rsidP="00AC4238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  <w:r w:rsidRPr="00AC4238">
        <w:rPr>
          <w:bCs/>
          <w:sz w:val="24"/>
          <w:szCs w:val="24"/>
        </w:rPr>
        <w:t>Správa audítora k ročnej účtovnej závierke za rok 2022</w:t>
      </w:r>
      <w:r>
        <w:rPr>
          <w:bCs/>
          <w:sz w:val="24"/>
          <w:szCs w:val="24"/>
        </w:rPr>
        <w:t xml:space="preserve"> konštatuje</w:t>
      </w:r>
      <w:r w:rsidR="00DF7CB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že na základe overenia dodržiavania povinnosti podľa požiadaviek zákona o rozpočtových pravidlách, platných v SR pre územnú samosprávu v znení neskorších predpisov, obec Jakubova Voľa konala v súlade s požiadavkami zákona o rozpočtových pravidlách.</w:t>
      </w:r>
    </w:p>
    <w:p w:rsidR="00DD68E5" w:rsidRPr="00AC4238" w:rsidRDefault="00AC4238" w:rsidP="00AC4238">
      <w:pPr>
        <w:shd w:val="clear" w:color="auto" w:fill="FFFFFF"/>
        <w:suppressAutoHyphens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56FE6" w:rsidRPr="00256FE6" w:rsidRDefault="00256FE6" w:rsidP="00256FE6">
      <w:pPr>
        <w:spacing w:line="276" w:lineRule="auto"/>
        <w:jc w:val="both"/>
        <w:rPr>
          <w:bCs/>
          <w:sz w:val="24"/>
          <w:szCs w:val="24"/>
        </w:rPr>
      </w:pPr>
      <w:r w:rsidRPr="00256FE6">
        <w:rPr>
          <w:bCs/>
          <w:sz w:val="24"/>
          <w:szCs w:val="24"/>
        </w:rPr>
        <w:t>Poslanci nemali doplňujúce návrhy a otázky.</w:t>
      </w:r>
    </w:p>
    <w:p w:rsidR="00FF6363" w:rsidRPr="00C27729" w:rsidRDefault="00FF6363" w:rsidP="00830D55">
      <w:pPr>
        <w:spacing w:line="276" w:lineRule="auto"/>
        <w:jc w:val="both"/>
        <w:rPr>
          <w:bCs/>
          <w:sz w:val="24"/>
          <w:szCs w:val="24"/>
        </w:rPr>
      </w:pPr>
    </w:p>
    <w:p w:rsidR="00FF6363" w:rsidRDefault="00421420" w:rsidP="00421420">
      <w:pPr>
        <w:jc w:val="both"/>
        <w:rPr>
          <w:b/>
          <w:bCs/>
          <w:sz w:val="24"/>
          <w:szCs w:val="24"/>
          <w:u w:val="single"/>
        </w:rPr>
      </w:pPr>
      <w:r w:rsidRPr="00421420">
        <w:rPr>
          <w:b/>
          <w:bCs/>
          <w:sz w:val="24"/>
          <w:szCs w:val="24"/>
          <w:u w:val="single"/>
        </w:rPr>
        <w:t>Návrh na uznesenie č. 4</w:t>
      </w:r>
      <w:r w:rsidR="00193986">
        <w:rPr>
          <w:b/>
          <w:bCs/>
          <w:sz w:val="24"/>
          <w:szCs w:val="24"/>
          <w:u w:val="single"/>
        </w:rPr>
        <w:t>88</w:t>
      </w:r>
      <w:r w:rsidRPr="00421420">
        <w:rPr>
          <w:b/>
          <w:bCs/>
          <w:sz w:val="24"/>
          <w:szCs w:val="24"/>
          <w:u w:val="single"/>
        </w:rPr>
        <w:t>/2023</w:t>
      </w:r>
    </w:p>
    <w:p w:rsidR="00FF6363" w:rsidRDefault="00FF6363" w:rsidP="00421420">
      <w:pPr>
        <w:jc w:val="both"/>
        <w:rPr>
          <w:b/>
          <w:bCs/>
          <w:sz w:val="24"/>
          <w:szCs w:val="24"/>
          <w:u w:val="single"/>
        </w:rPr>
      </w:pPr>
    </w:p>
    <w:p w:rsidR="00421420" w:rsidRPr="00421420" w:rsidRDefault="00421420" w:rsidP="00421420">
      <w:pPr>
        <w:jc w:val="both"/>
        <w:rPr>
          <w:bCs/>
          <w:sz w:val="24"/>
          <w:szCs w:val="24"/>
        </w:rPr>
      </w:pPr>
      <w:r w:rsidRPr="00421420">
        <w:rPr>
          <w:bCs/>
          <w:sz w:val="24"/>
          <w:szCs w:val="24"/>
        </w:rPr>
        <w:t xml:space="preserve">Obecné zastupiteľstvo v Jakubovej Voli prerokovalo predložený návrh a  </w:t>
      </w:r>
    </w:p>
    <w:p w:rsidR="00421420" w:rsidRPr="00421420" w:rsidRDefault="00421420" w:rsidP="00421420">
      <w:pPr>
        <w:jc w:val="both"/>
        <w:rPr>
          <w:bCs/>
          <w:sz w:val="24"/>
          <w:szCs w:val="24"/>
        </w:rPr>
      </w:pPr>
    </w:p>
    <w:p w:rsidR="00A91BFA" w:rsidRPr="00A91BFA" w:rsidRDefault="00A91BFA" w:rsidP="00A91BFA">
      <w:pPr>
        <w:jc w:val="both"/>
        <w:rPr>
          <w:b/>
          <w:bCs/>
          <w:sz w:val="24"/>
          <w:szCs w:val="24"/>
        </w:rPr>
      </w:pPr>
      <w:r w:rsidRPr="00A91BFA">
        <w:rPr>
          <w:b/>
          <w:bCs/>
          <w:sz w:val="24"/>
          <w:szCs w:val="24"/>
        </w:rPr>
        <w:t>a)</w:t>
      </w:r>
      <w:r w:rsidRPr="00A91BFA">
        <w:rPr>
          <w:b/>
          <w:bCs/>
          <w:sz w:val="24"/>
          <w:szCs w:val="24"/>
        </w:rPr>
        <w:tab/>
        <w:t xml:space="preserve">berie na vedomie </w:t>
      </w:r>
    </w:p>
    <w:p w:rsidR="00A91BFA" w:rsidRPr="00A91BFA" w:rsidRDefault="00A91BFA" w:rsidP="00A91BFA">
      <w:pPr>
        <w:jc w:val="both"/>
        <w:rPr>
          <w:bCs/>
          <w:sz w:val="24"/>
          <w:szCs w:val="24"/>
        </w:rPr>
      </w:pPr>
      <w:r w:rsidRPr="00A91BFA">
        <w:rPr>
          <w:bCs/>
          <w:sz w:val="24"/>
          <w:szCs w:val="24"/>
        </w:rPr>
        <w:t>Správu hlavného kontrolóra a stanovisko k Záverečnému účtu za rok 2022.</w:t>
      </w:r>
    </w:p>
    <w:p w:rsidR="00A91BFA" w:rsidRDefault="00A91BFA" w:rsidP="00A91BFA">
      <w:pPr>
        <w:jc w:val="both"/>
        <w:rPr>
          <w:bCs/>
          <w:sz w:val="24"/>
          <w:szCs w:val="24"/>
        </w:rPr>
      </w:pPr>
      <w:r w:rsidRPr="00A91BFA">
        <w:rPr>
          <w:bCs/>
          <w:sz w:val="24"/>
          <w:szCs w:val="24"/>
        </w:rPr>
        <w:t>Správu nezávislého audítora z overenia ročnej účtovnej závierky a hospodárenia obce za rok 2022.</w:t>
      </w:r>
    </w:p>
    <w:p w:rsidR="00A91BFA" w:rsidRPr="00A91BFA" w:rsidRDefault="00A91BFA" w:rsidP="00A91BFA">
      <w:pPr>
        <w:jc w:val="both"/>
        <w:rPr>
          <w:b/>
          <w:bCs/>
          <w:sz w:val="24"/>
          <w:szCs w:val="24"/>
        </w:rPr>
      </w:pPr>
    </w:p>
    <w:p w:rsidR="00A91BFA" w:rsidRPr="00A91BFA" w:rsidRDefault="00A91BFA" w:rsidP="00A91BFA">
      <w:pPr>
        <w:jc w:val="both"/>
        <w:rPr>
          <w:b/>
          <w:bCs/>
          <w:sz w:val="24"/>
          <w:szCs w:val="24"/>
        </w:rPr>
      </w:pPr>
      <w:r w:rsidRPr="00A91BFA">
        <w:rPr>
          <w:b/>
          <w:bCs/>
          <w:sz w:val="24"/>
          <w:szCs w:val="24"/>
        </w:rPr>
        <w:t>b)</w:t>
      </w:r>
      <w:r w:rsidRPr="00A91BFA">
        <w:rPr>
          <w:b/>
          <w:bCs/>
          <w:sz w:val="24"/>
          <w:szCs w:val="24"/>
        </w:rPr>
        <w:tab/>
        <w:t xml:space="preserve">schvaľuje </w:t>
      </w:r>
    </w:p>
    <w:p w:rsidR="00A91BFA" w:rsidRPr="00A91BFA" w:rsidRDefault="00A91BFA" w:rsidP="00A91BFA">
      <w:pPr>
        <w:jc w:val="both"/>
        <w:rPr>
          <w:bCs/>
          <w:sz w:val="24"/>
          <w:szCs w:val="24"/>
        </w:rPr>
      </w:pPr>
      <w:r w:rsidRPr="00A91BFA">
        <w:rPr>
          <w:bCs/>
          <w:sz w:val="24"/>
          <w:szCs w:val="24"/>
        </w:rPr>
        <w:t>Záverečný účet obce a celoročné hospodárenie za rok 2022  bez výhrad.</w:t>
      </w:r>
    </w:p>
    <w:p w:rsidR="00A91BFA" w:rsidRPr="00A91BFA" w:rsidRDefault="00A91BFA" w:rsidP="00A91BFA">
      <w:pPr>
        <w:jc w:val="both"/>
        <w:rPr>
          <w:bCs/>
          <w:sz w:val="24"/>
          <w:szCs w:val="24"/>
        </w:rPr>
      </w:pPr>
      <w:r w:rsidRPr="00A91BFA">
        <w:rPr>
          <w:bCs/>
          <w:sz w:val="24"/>
          <w:szCs w:val="24"/>
        </w:rPr>
        <w:t>Prebytok celkového hospodárenia obce za rok 2022 vo výške 15 572,51 EUR</w:t>
      </w:r>
    </w:p>
    <w:p w:rsidR="00421420" w:rsidRPr="00A91BFA" w:rsidRDefault="00A91BFA" w:rsidP="00A91BFA">
      <w:pPr>
        <w:jc w:val="both"/>
        <w:rPr>
          <w:bCs/>
          <w:sz w:val="24"/>
          <w:szCs w:val="24"/>
        </w:rPr>
      </w:pPr>
      <w:r w:rsidRPr="00A91BFA">
        <w:rPr>
          <w:bCs/>
          <w:sz w:val="24"/>
          <w:szCs w:val="24"/>
        </w:rPr>
        <w:t xml:space="preserve">Odvod prebytku rozpočtového hospodárenia na tvorbu rezervného fondu vo výške 15 572,51 EUR.  </w:t>
      </w:r>
    </w:p>
    <w:p w:rsidR="00421420" w:rsidRPr="00421420" w:rsidRDefault="00421420" w:rsidP="00421420">
      <w:pPr>
        <w:jc w:val="both"/>
        <w:rPr>
          <w:b/>
          <w:bCs/>
          <w:sz w:val="24"/>
          <w:szCs w:val="24"/>
        </w:rPr>
      </w:pPr>
    </w:p>
    <w:p w:rsidR="00FF6363" w:rsidRDefault="006E3397" w:rsidP="004214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F11524" w:rsidRPr="00421420" w:rsidRDefault="00F11524" w:rsidP="00421420">
      <w:pPr>
        <w:jc w:val="both"/>
        <w:rPr>
          <w:bCs/>
          <w:sz w:val="24"/>
          <w:szCs w:val="24"/>
        </w:rPr>
      </w:pPr>
    </w:p>
    <w:p w:rsidR="00BB757F" w:rsidRPr="004A08FB" w:rsidRDefault="00BB757F" w:rsidP="00B07B4D">
      <w:pPr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lastRenderedPageBreak/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5891"/>
      </w:tblGrid>
      <w:tr w:rsidR="00BB757F" w:rsidRPr="004A08FB" w:rsidTr="003B4924"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81385E" w:rsidRPr="004A08FB" w:rsidTr="003B4924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385E" w:rsidRPr="004A08FB" w:rsidRDefault="0081385E" w:rsidP="0081385E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385E" w:rsidRPr="004A08FB" w:rsidRDefault="00FF6363" w:rsidP="0081385E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6363" w:rsidRDefault="0081385E" w:rsidP="00FF6363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Vladimír Mačo, Ing. Peter Ďuriš, </w:t>
            </w:r>
            <w:r>
              <w:rPr>
                <w:sz w:val="22"/>
                <w:szCs w:val="22"/>
              </w:rPr>
              <w:t>Mgr. Ivan Minárik</w:t>
            </w:r>
            <w:r>
              <w:rPr>
                <w:sz w:val="24"/>
                <w:szCs w:val="24"/>
              </w:rPr>
              <w:t>,</w:t>
            </w:r>
          </w:p>
          <w:p w:rsidR="0081385E" w:rsidRPr="004A08FB" w:rsidRDefault="0081385E" w:rsidP="00FF6363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Ing. Stanislav Rimský</w:t>
            </w:r>
            <w:r w:rsidR="00FF6363">
              <w:rPr>
                <w:sz w:val="24"/>
                <w:szCs w:val="24"/>
              </w:rPr>
              <w:t xml:space="preserve">. </w:t>
            </w:r>
          </w:p>
        </w:tc>
      </w:tr>
      <w:tr w:rsidR="00BB757F" w:rsidRPr="004A08FB" w:rsidTr="003B4924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5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757F" w:rsidRPr="004A08FB" w:rsidTr="003B4924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5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757F" w:rsidRPr="004A08FB" w:rsidRDefault="00BB757F" w:rsidP="00B07B4D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A08FB" w:rsidRDefault="000A6885" w:rsidP="00826C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</w:t>
      </w:r>
      <w:r w:rsidR="00020E00" w:rsidRPr="004A08FB">
        <w:rPr>
          <w:b/>
          <w:bCs/>
          <w:sz w:val="24"/>
          <w:szCs w:val="24"/>
        </w:rPr>
        <w:t xml:space="preserve"> bolo schválené.</w:t>
      </w:r>
    </w:p>
    <w:p w:rsidR="006B5C5B" w:rsidRDefault="006B5C5B" w:rsidP="00826CEF">
      <w:pPr>
        <w:jc w:val="both"/>
        <w:rPr>
          <w:b/>
          <w:bCs/>
          <w:sz w:val="24"/>
          <w:szCs w:val="24"/>
        </w:rPr>
      </w:pPr>
    </w:p>
    <w:p w:rsidR="0053437B" w:rsidRDefault="00C6573F" w:rsidP="0034157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F6363" w:rsidRPr="00FF6363">
        <w:rPr>
          <w:b/>
          <w:sz w:val="24"/>
          <w:szCs w:val="24"/>
        </w:rPr>
        <w:t>6</w:t>
      </w:r>
      <w:r w:rsidRPr="00FF63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91BFA">
        <w:rPr>
          <w:b/>
          <w:sz w:val="24"/>
          <w:szCs w:val="24"/>
        </w:rPr>
        <w:t xml:space="preserve"> </w:t>
      </w:r>
      <w:r w:rsidR="00A91BFA" w:rsidRPr="00A91BFA">
        <w:rPr>
          <w:b/>
          <w:caps/>
          <w:sz w:val="24"/>
          <w:szCs w:val="24"/>
        </w:rPr>
        <w:t>Návrh VZN č. 45/2023, ktorým sa mení a dopĺňa VZN č. 10/2015 o podmienkach poskytovania dotácií z rozpočtu obce Jakubova Voľa</w:t>
      </w:r>
      <w:r w:rsidR="00A91BFA" w:rsidRPr="00A91BFA">
        <w:rPr>
          <w:b/>
          <w:sz w:val="24"/>
          <w:szCs w:val="24"/>
        </w:rPr>
        <w:t xml:space="preserve"> </w:t>
      </w:r>
    </w:p>
    <w:p w:rsidR="00A91BFA" w:rsidRDefault="00A91BFA" w:rsidP="00341574">
      <w:pPr>
        <w:spacing w:line="276" w:lineRule="auto"/>
        <w:jc w:val="both"/>
        <w:rPr>
          <w:sz w:val="24"/>
          <w:szCs w:val="24"/>
        </w:rPr>
      </w:pPr>
    </w:p>
    <w:p w:rsidR="00165E3E" w:rsidRPr="004A08FB" w:rsidRDefault="00165E3E" w:rsidP="00165E3E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165E3E" w:rsidTr="006A77E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E" w:rsidRPr="00FB7C7D" w:rsidRDefault="00165E3E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E" w:rsidRPr="00FB7C7D" w:rsidRDefault="00165E3E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E" w:rsidRPr="00FB7C7D" w:rsidRDefault="00165E3E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>Útvar/Orgán</w:t>
            </w:r>
          </w:p>
        </w:tc>
      </w:tr>
      <w:tr w:rsidR="00165E3E" w:rsidTr="006A77E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E" w:rsidRPr="00FB7C7D" w:rsidRDefault="00165E3E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>Magdaléna Sasaráková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E" w:rsidRPr="00FB7C7D" w:rsidRDefault="00165E3E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starostka</w:t>
            </w:r>
            <w:r w:rsidRPr="004A08FB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E" w:rsidRPr="00FB7C7D" w:rsidRDefault="00165E3E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65E3E" w:rsidRPr="00FB7C7D" w:rsidRDefault="00165E3E" w:rsidP="00165E3E">
      <w:pPr>
        <w:spacing w:line="276" w:lineRule="auto"/>
        <w:jc w:val="both"/>
        <w:rPr>
          <w:b/>
          <w:bCs/>
          <w:sz w:val="24"/>
          <w:szCs w:val="24"/>
        </w:rPr>
      </w:pPr>
    </w:p>
    <w:p w:rsidR="00165E3E" w:rsidRDefault="00165E3E" w:rsidP="00165E3E">
      <w:pPr>
        <w:spacing w:line="276" w:lineRule="auto"/>
        <w:jc w:val="both"/>
        <w:rPr>
          <w:b/>
          <w:bCs/>
          <w:sz w:val="24"/>
          <w:szCs w:val="24"/>
        </w:rPr>
      </w:pPr>
      <w:r w:rsidRPr="00EE14E7">
        <w:rPr>
          <w:b/>
          <w:bCs/>
          <w:sz w:val="24"/>
          <w:szCs w:val="24"/>
        </w:rPr>
        <w:t>Zápis z rokovania:</w:t>
      </w:r>
    </w:p>
    <w:p w:rsidR="00950438" w:rsidRDefault="00FF7CA3" w:rsidP="00950438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50438" w:rsidRPr="00950438">
        <w:rPr>
          <w:bCs/>
          <w:sz w:val="24"/>
          <w:szCs w:val="24"/>
        </w:rPr>
        <w:t>Starostka obce predstavila</w:t>
      </w:r>
      <w:r w:rsidR="00950438">
        <w:rPr>
          <w:b/>
          <w:bCs/>
          <w:sz w:val="24"/>
          <w:szCs w:val="24"/>
        </w:rPr>
        <w:t xml:space="preserve"> </w:t>
      </w:r>
      <w:r w:rsidR="00A91BFA" w:rsidRPr="00A91BFA">
        <w:rPr>
          <w:bCs/>
          <w:sz w:val="24"/>
          <w:szCs w:val="24"/>
        </w:rPr>
        <w:t>návrh VZN č. 10/2015 o podmienkach poskytovania dotácií z rozpočtu obce Jakubova Voľa</w:t>
      </w:r>
      <w:r w:rsidR="00A91BFA">
        <w:rPr>
          <w:bCs/>
          <w:sz w:val="24"/>
          <w:szCs w:val="24"/>
        </w:rPr>
        <w:t xml:space="preserve">, nakoľko doteraz sa dotácie schvaľovali raz ročne a pri výpadkoch financií v posledných rokoch to veľmi </w:t>
      </w:r>
      <w:r w:rsidR="00F11524">
        <w:rPr>
          <w:bCs/>
          <w:sz w:val="24"/>
          <w:szCs w:val="24"/>
        </w:rPr>
        <w:t>komplikov</w:t>
      </w:r>
      <w:r w:rsidR="00A91BFA">
        <w:rPr>
          <w:bCs/>
          <w:sz w:val="24"/>
          <w:szCs w:val="24"/>
        </w:rPr>
        <w:t xml:space="preserve">alo rozhodovanie v procese schvaľovania dotácií. </w:t>
      </w:r>
      <w:r w:rsidR="00F11524">
        <w:rPr>
          <w:bCs/>
          <w:sz w:val="24"/>
          <w:szCs w:val="24"/>
        </w:rPr>
        <w:t>V novom návrhu sa uvažuje o druhom, dodatočnom termíne schválenia žiadaných dotácií.</w:t>
      </w:r>
    </w:p>
    <w:p w:rsidR="00DF7CBE" w:rsidRDefault="00DF7CBE" w:rsidP="0095043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Poslanec Mgr. Minárik navrhol pozmeniť textáciu navrhovaného VZN, aby bolo zrozumiteľné a jasné. </w:t>
      </w:r>
    </w:p>
    <w:p w:rsidR="00F11524" w:rsidRPr="00950438" w:rsidRDefault="00F11524" w:rsidP="0095043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Poslanec Ďuriš, navrhol doplniť</w:t>
      </w:r>
      <w:r w:rsidR="008274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 VZN  prechodné ustanovenie pre rok 2023, tak aby v roku 2023 mohol byť termín schválenia dotácií do konca septembra a v budúcich rokoch tak</w:t>
      </w:r>
      <w:r w:rsidR="00DF7CB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ako bolo navrhované</w:t>
      </w:r>
      <w:r w:rsidR="00DF7CB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do konca mesiaca jún.</w:t>
      </w:r>
    </w:p>
    <w:p w:rsidR="004A0FD4" w:rsidRPr="004A0FD4" w:rsidRDefault="004A0FD4" w:rsidP="004A0FD4">
      <w:pPr>
        <w:spacing w:line="276" w:lineRule="auto"/>
        <w:jc w:val="both"/>
        <w:rPr>
          <w:bCs/>
          <w:sz w:val="24"/>
          <w:szCs w:val="24"/>
        </w:rPr>
      </w:pPr>
      <w:r w:rsidRPr="004A0FD4">
        <w:rPr>
          <w:bCs/>
          <w:sz w:val="24"/>
          <w:szCs w:val="24"/>
        </w:rPr>
        <w:t xml:space="preserve">Poslanci nemali </w:t>
      </w:r>
      <w:r w:rsidR="00F11524">
        <w:rPr>
          <w:bCs/>
          <w:sz w:val="24"/>
          <w:szCs w:val="24"/>
        </w:rPr>
        <w:t xml:space="preserve">ďalšie </w:t>
      </w:r>
      <w:r w:rsidRPr="004A0FD4">
        <w:rPr>
          <w:bCs/>
          <w:sz w:val="24"/>
          <w:szCs w:val="24"/>
        </w:rPr>
        <w:t>doplňujúce návrhy a otázky.</w:t>
      </w:r>
    </w:p>
    <w:p w:rsidR="00950438" w:rsidRPr="00950438" w:rsidRDefault="00950438" w:rsidP="00950438">
      <w:pPr>
        <w:spacing w:line="276" w:lineRule="auto"/>
        <w:jc w:val="both"/>
        <w:rPr>
          <w:bCs/>
          <w:sz w:val="24"/>
          <w:szCs w:val="24"/>
        </w:rPr>
      </w:pPr>
    </w:p>
    <w:p w:rsidR="00A91BFA" w:rsidRPr="00A91BFA" w:rsidRDefault="00A91BFA" w:rsidP="00A91BFA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b/>
          <w:bCs/>
          <w:kern w:val="3"/>
          <w:sz w:val="22"/>
          <w:szCs w:val="22"/>
          <w:u w:val="single"/>
          <w:lang w:eastAsia="en-US"/>
        </w:rPr>
      </w:pPr>
      <w:r w:rsidRPr="00A91BFA">
        <w:rPr>
          <w:rFonts w:asciiTheme="majorBidi" w:eastAsia="Arial Unicode MS" w:hAnsiTheme="majorBidi" w:cstheme="majorBidi"/>
          <w:b/>
          <w:bCs/>
          <w:kern w:val="3"/>
          <w:sz w:val="22"/>
          <w:szCs w:val="22"/>
          <w:u w:val="single"/>
          <w:lang w:eastAsia="en-US"/>
        </w:rPr>
        <w:t>Návrh na uznesenie č. 489/2023</w:t>
      </w:r>
    </w:p>
    <w:p w:rsidR="00A91BFA" w:rsidRPr="00A91BFA" w:rsidRDefault="00A91BFA" w:rsidP="00A91BFA">
      <w:pPr>
        <w:autoSpaceDN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A91BFA">
        <w:rPr>
          <w:rFonts w:asciiTheme="majorBidi" w:hAnsiTheme="majorBidi" w:cstheme="majorBidi"/>
          <w:sz w:val="22"/>
          <w:szCs w:val="22"/>
          <w:lang w:eastAsia="en-US"/>
        </w:rPr>
        <w:t xml:space="preserve">Obecné zastupiteľstvo v Jakubovej Voli prerokovalo predložený návrh a  </w:t>
      </w:r>
    </w:p>
    <w:p w:rsidR="00A91BFA" w:rsidRPr="00A91BFA" w:rsidRDefault="00A91BFA" w:rsidP="00A91BFA">
      <w:pPr>
        <w:autoSpaceDN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A91BFA" w:rsidRPr="00A91BFA" w:rsidRDefault="00A91BFA" w:rsidP="00A91BFA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b/>
          <w:kern w:val="3"/>
          <w:sz w:val="22"/>
          <w:szCs w:val="22"/>
          <w:lang w:eastAsia="en-US"/>
        </w:rPr>
      </w:pPr>
      <w:r w:rsidRPr="00A91BFA">
        <w:rPr>
          <w:rFonts w:asciiTheme="majorBidi" w:eastAsia="Arial Unicode MS" w:hAnsiTheme="majorBidi" w:cstheme="majorBidi"/>
          <w:b/>
          <w:kern w:val="3"/>
          <w:sz w:val="22"/>
          <w:szCs w:val="22"/>
          <w:lang w:eastAsia="en-US"/>
        </w:rPr>
        <w:t xml:space="preserve">schvaľuje </w:t>
      </w:r>
    </w:p>
    <w:p w:rsidR="00A91BFA" w:rsidRPr="00A91BFA" w:rsidRDefault="00A91BFA" w:rsidP="00A91BFA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kern w:val="3"/>
          <w:sz w:val="22"/>
          <w:szCs w:val="22"/>
          <w:lang w:eastAsia="en-US"/>
        </w:rPr>
      </w:pPr>
    </w:p>
    <w:p w:rsidR="00A91BFA" w:rsidRPr="00A91BFA" w:rsidRDefault="00A91BFA" w:rsidP="00A91BFA">
      <w:pPr>
        <w:widowControl w:val="0"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A91BFA">
        <w:rPr>
          <w:rFonts w:eastAsia="Calibri"/>
          <w:kern w:val="3"/>
          <w:sz w:val="22"/>
          <w:szCs w:val="22"/>
          <w:lang w:eastAsia="en-US"/>
        </w:rPr>
        <w:t>VZN  č. 45/2023, ktorým sa mení a dopĺňa VZN č. 10/2015 o podmienkach poskytovania dotácií z rozpočtu obce Jakubova Voľa</w:t>
      </w:r>
      <w:r w:rsidR="00DF7CBE">
        <w:rPr>
          <w:rFonts w:eastAsia="Calibri"/>
          <w:kern w:val="3"/>
          <w:sz w:val="22"/>
          <w:szCs w:val="22"/>
          <w:lang w:eastAsia="en-US"/>
        </w:rPr>
        <w:t xml:space="preserve"> (zapracovaný návrh poslanca Mgr. Minárika). </w:t>
      </w:r>
    </w:p>
    <w:p w:rsidR="00A91BFA" w:rsidRPr="00A91BFA" w:rsidRDefault="00A91BFA" w:rsidP="00A91BFA">
      <w:pPr>
        <w:widowControl w:val="0"/>
        <w:autoSpaceDN w:val="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</w:p>
    <w:p w:rsidR="00165E3E" w:rsidRPr="004A08FB" w:rsidRDefault="00165E3E" w:rsidP="00165E3E">
      <w:pPr>
        <w:spacing w:line="276" w:lineRule="auto"/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 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165E3E" w:rsidRPr="004A08FB" w:rsidTr="006A77EA"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4B55A4" w:rsidRPr="004A08FB" w:rsidTr="006A77E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5A4" w:rsidRPr="004A08FB" w:rsidRDefault="004B55A4" w:rsidP="004B55A4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5A4" w:rsidRPr="004A08FB" w:rsidRDefault="00FF6363" w:rsidP="004B55A4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6363" w:rsidRDefault="004B55A4" w:rsidP="00FF6363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Vladimír Mačo, Ing. Peter Ďuriš, </w:t>
            </w:r>
            <w:r>
              <w:rPr>
                <w:sz w:val="22"/>
                <w:szCs w:val="22"/>
              </w:rPr>
              <w:t>Mgr. Ivan Minárik</w:t>
            </w:r>
            <w:r>
              <w:rPr>
                <w:sz w:val="24"/>
                <w:szCs w:val="24"/>
              </w:rPr>
              <w:t xml:space="preserve">, </w:t>
            </w:r>
          </w:p>
          <w:p w:rsidR="004B55A4" w:rsidRPr="004A08FB" w:rsidRDefault="004B55A4" w:rsidP="00FF6363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Stanislav Rimský</w:t>
            </w:r>
            <w:r w:rsidR="00FF6363">
              <w:rPr>
                <w:sz w:val="24"/>
                <w:szCs w:val="24"/>
              </w:rPr>
              <w:t xml:space="preserve">. </w:t>
            </w:r>
          </w:p>
        </w:tc>
      </w:tr>
      <w:tr w:rsidR="00165E3E" w:rsidRPr="004A08FB" w:rsidTr="006A77E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5E3E" w:rsidRPr="004A08FB" w:rsidTr="006A77E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lastRenderedPageBreak/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E3E" w:rsidRPr="004A08FB" w:rsidRDefault="00165E3E" w:rsidP="006A77EA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11BA9" w:rsidRPr="006A77EA" w:rsidRDefault="00165E3E" w:rsidP="00E01D0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</w:t>
      </w:r>
      <w:r w:rsidRPr="004A08FB">
        <w:rPr>
          <w:b/>
          <w:bCs/>
          <w:sz w:val="24"/>
          <w:szCs w:val="24"/>
        </w:rPr>
        <w:t xml:space="preserve"> bolo schválené.</w:t>
      </w:r>
    </w:p>
    <w:p w:rsidR="006A77EA" w:rsidRDefault="006A77EA" w:rsidP="00E01D0E">
      <w:pPr>
        <w:spacing w:line="276" w:lineRule="auto"/>
        <w:jc w:val="both"/>
        <w:rPr>
          <w:sz w:val="24"/>
          <w:szCs w:val="24"/>
        </w:rPr>
      </w:pPr>
    </w:p>
    <w:p w:rsidR="006A77EA" w:rsidRPr="006A77EA" w:rsidRDefault="00FF6363" w:rsidP="00F11524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A77EA">
        <w:rPr>
          <w:b/>
          <w:sz w:val="24"/>
          <w:szCs w:val="24"/>
        </w:rPr>
        <w:t xml:space="preserve">. </w:t>
      </w:r>
      <w:r w:rsidR="00F11524" w:rsidRPr="00F11524">
        <w:rPr>
          <w:b/>
          <w:sz w:val="24"/>
          <w:szCs w:val="24"/>
        </w:rPr>
        <w:t xml:space="preserve">ODKÚPENIE POZEMKU C KN Č. 309/52 OD FYZICKEJ OSOBY DO MAJETKU  OBCE   </w:t>
      </w:r>
      <w:r w:rsidR="00F11524">
        <w:rPr>
          <w:b/>
          <w:sz w:val="24"/>
          <w:szCs w:val="24"/>
        </w:rPr>
        <w:t xml:space="preserve">  </w:t>
      </w:r>
    </w:p>
    <w:p w:rsidR="006A77EA" w:rsidRPr="006A77EA" w:rsidRDefault="006A77EA" w:rsidP="006A77EA">
      <w:pPr>
        <w:spacing w:line="276" w:lineRule="auto"/>
        <w:jc w:val="both"/>
        <w:rPr>
          <w:b/>
          <w:sz w:val="24"/>
          <w:szCs w:val="24"/>
        </w:rPr>
      </w:pPr>
    </w:p>
    <w:p w:rsidR="006A77EA" w:rsidRPr="004A08FB" w:rsidRDefault="006A77EA" w:rsidP="006A77EA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6A77EA" w:rsidTr="006A77E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A" w:rsidRPr="00FB7C7D" w:rsidRDefault="006A77EA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A" w:rsidRPr="00FB7C7D" w:rsidRDefault="006A77EA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A" w:rsidRPr="00FB7C7D" w:rsidRDefault="006A77EA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>Útvar/Orgán</w:t>
            </w:r>
          </w:p>
        </w:tc>
      </w:tr>
      <w:tr w:rsidR="006A77EA" w:rsidTr="006A77E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A" w:rsidRPr="00FB7C7D" w:rsidRDefault="006A77EA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>Magdaléna Sasaráková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A" w:rsidRPr="00FB7C7D" w:rsidRDefault="006A77EA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starostka</w:t>
            </w:r>
            <w:r w:rsidRPr="004A08FB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A" w:rsidRPr="00FB7C7D" w:rsidRDefault="006A77EA" w:rsidP="006A77EA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A77EA" w:rsidRPr="00FB7C7D" w:rsidRDefault="006A77EA" w:rsidP="006A77EA">
      <w:pPr>
        <w:spacing w:line="276" w:lineRule="auto"/>
        <w:jc w:val="both"/>
        <w:rPr>
          <w:b/>
          <w:bCs/>
          <w:sz w:val="24"/>
          <w:szCs w:val="24"/>
        </w:rPr>
      </w:pPr>
    </w:p>
    <w:p w:rsidR="006A77EA" w:rsidRDefault="006A77EA" w:rsidP="006A77EA">
      <w:pPr>
        <w:spacing w:line="276" w:lineRule="auto"/>
        <w:jc w:val="both"/>
        <w:rPr>
          <w:b/>
          <w:bCs/>
          <w:sz w:val="24"/>
          <w:szCs w:val="24"/>
        </w:rPr>
      </w:pPr>
      <w:r w:rsidRPr="00EE14E7">
        <w:rPr>
          <w:b/>
          <w:bCs/>
          <w:sz w:val="24"/>
          <w:szCs w:val="24"/>
        </w:rPr>
        <w:t>Zápis z rokovania:</w:t>
      </w:r>
    </w:p>
    <w:p w:rsidR="00631277" w:rsidRDefault="006A77EA" w:rsidP="00B930C9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31277">
        <w:rPr>
          <w:bCs/>
          <w:sz w:val="24"/>
          <w:szCs w:val="24"/>
        </w:rPr>
        <w:t xml:space="preserve"> </w:t>
      </w:r>
    </w:p>
    <w:p w:rsidR="00631277" w:rsidRPr="009D5C08" w:rsidRDefault="009D5C08" w:rsidP="004A0FD4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Starostka obce </w:t>
      </w:r>
      <w:r w:rsidR="00F11524">
        <w:rPr>
          <w:bCs/>
          <w:sz w:val="24"/>
          <w:szCs w:val="24"/>
        </w:rPr>
        <w:t>vysvetlila poslancom obecného zastupite</w:t>
      </w:r>
      <w:r w:rsidR="00DF7CBE">
        <w:rPr>
          <w:bCs/>
          <w:sz w:val="24"/>
          <w:szCs w:val="24"/>
        </w:rPr>
        <w:t>ľstva potrebu odkúpenia pozemku p. č.  309/52 , ktorý vznikol na základe GP č. GDZV-85-55/2021</w:t>
      </w:r>
      <w:r w:rsidR="00A51B27">
        <w:rPr>
          <w:bCs/>
          <w:sz w:val="24"/>
          <w:szCs w:val="24"/>
        </w:rPr>
        <w:t>, o výmere 12 m</w:t>
      </w:r>
      <w:r w:rsidR="00A51B27">
        <w:rPr>
          <w:bCs/>
          <w:sz w:val="24"/>
          <w:szCs w:val="24"/>
          <w:vertAlign w:val="superscript"/>
        </w:rPr>
        <w:t>2</w:t>
      </w:r>
      <w:r w:rsidR="00DF7CBE">
        <w:rPr>
          <w:bCs/>
          <w:sz w:val="24"/>
          <w:szCs w:val="24"/>
        </w:rPr>
        <w:t xml:space="preserve">. Pri výstavbe kanalizácie v IBV k Rožkovanom </w:t>
      </w:r>
      <w:r w:rsidR="00A51B27">
        <w:rPr>
          <w:bCs/>
          <w:sz w:val="24"/>
          <w:szCs w:val="24"/>
        </w:rPr>
        <w:t xml:space="preserve">zhotoviteľ stavby - Východoslovenská vodárenská spoločnosť,  poslednom kanalizačnou šachtou zasiahla cca 0,5 m do pozemku súkromného vlastníka. </w:t>
      </w:r>
      <w:r w:rsidR="00DF7CBE">
        <w:rPr>
          <w:bCs/>
          <w:sz w:val="24"/>
          <w:szCs w:val="24"/>
        </w:rPr>
        <w:t xml:space="preserve"> </w:t>
      </w:r>
      <w:r w:rsidR="00A51B27">
        <w:rPr>
          <w:bCs/>
          <w:sz w:val="24"/>
          <w:szCs w:val="24"/>
        </w:rPr>
        <w:t xml:space="preserve">Aby sa stavba mohla skolaudovať, bolo potrebné túto časť pozemku získať do vlastníctva obce. </w:t>
      </w:r>
    </w:p>
    <w:p w:rsidR="00411F81" w:rsidRDefault="009D5C08" w:rsidP="006A77E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C08">
        <w:rPr>
          <w:rFonts w:ascii="Times New Roman" w:hAnsi="Times New Roman" w:cs="Times New Roman"/>
          <w:sz w:val="24"/>
          <w:szCs w:val="24"/>
        </w:rPr>
        <w:t>Poslanci nemali doplňujúce návrhy a otázky.</w:t>
      </w:r>
    </w:p>
    <w:p w:rsidR="009D5C08" w:rsidRPr="009D5C08" w:rsidRDefault="009D5C08" w:rsidP="006A77E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1524" w:rsidRPr="00F11524" w:rsidRDefault="00F11524" w:rsidP="00F11524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b/>
          <w:bCs/>
          <w:kern w:val="3"/>
          <w:sz w:val="22"/>
          <w:szCs w:val="22"/>
          <w:u w:val="single"/>
          <w:lang w:eastAsia="en-US"/>
        </w:rPr>
      </w:pPr>
      <w:r w:rsidRPr="00F11524">
        <w:rPr>
          <w:rFonts w:asciiTheme="majorBidi" w:eastAsia="Arial Unicode MS" w:hAnsiTheme="majorBidi" w:cstheme="majorBidi"/>
          <w:b/>
          <w:bCs/>
          <w:kern w:val="3"/>
          <w:sz w:val="22"/>
          <w:szCs w:val="22"/>
          <w:u w:val="single"/>
          <w:lang w:eastAsia="en-US"/>
        </w:rPr>
        <w:t>Návrh na uznesenie č. 490/2023</w:t>
      </w:r>
    </w:p>
    <w:p w:rsidR="00F11524" w:rsidRPr="00F11524" w:rsidRDefault="00F11524" w:rsidP="00F11524">
      <w:pPr>
        <w:autoSpaceDN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F11524">
        <w:rPr>
          <w:rFonts w:asciiTheme="majorBidi" w:hAnsiTheme="majorBidi" w:cstheme="majorBidi"/>
          <w:sz w:val="22"/>
          <w:szCs w:val="22"/>
          <w:lang w:eastAsia="en-US"/>
        </w:rPr>
        <w:t xml:space="preserve">Obecné zastupiteľstvo v Jakubovej Voli prerokovalo predložený návrh a  </w:t>
      </w:r>
    </w:p>
    <w:p w:rsidR="00F11524" w:rsidRPr="00F11524" w:rsidRDefault="00F11524" w:rsidP="00F11524">
      <w:pPr>
        <w:autoSpaceDN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F11524" w:rsidRPr="00F11524" w:rsidRDefault="00F11524" w:rsidP="00F11524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kern w:val="3"/>
          <w:sz w:val="22"/>
          <w:szCs w:val="22"/>
          <w:lang w:eastAsia="en-US"/>
        </w:rPr>
      </w:pPr>
    </w:p>
    <w:p w:rsidR="00F11524" w:rsidRPr="00F11524" w:rsidRDefault="00F11524" w:rsidP="00F11524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b/>
          <w:kern w:val="3"/>
          <w:sz w:val="22"/>
          <w:szCs w:val="22"/>
          <w:lang w:eastAsia="en-US"/>
        </w:rPr>
      </w:pPr>
      <w:r w:rsidRPr="00F11524">
        <w:rPr>
          <w:rFonts w:asciiTheme="majorBidi" w:eastAsia="Arial Unicode MS" w:hAnsiTheme="majorBidi" w:cstheme="majorBidi"/>
          <w:b/>
          <w:kern w:val="3"/>
          <w:sz w:val="22"/>
          <w:szCs w:val="22"/>
          <w:lang w:eastAsia="en-US"/>
        </w:rPr>
        <w:t xml:space="preserve">schvaľuje </w:t>
      </w:r>
    </w:p>
    <w:p w:rsidR="00F11524" w:rsidRPr="00F11524" w:rsidRDefault="00F11524" w:rsidP="00F11524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kern w:val="3"/>
          <w:sz w:val="22"/>
          <w:szCs w:val="22"/>
          <w:lang w:eastAsia="en-US"/>
        </w:rPr>
      </w:pPr>
    </w:p>
    <w:p w:rsidR="00F11524" w:rsidRPr="00F11524" w:rsidRDefault="00F11524" w:rsidP="00F11524">
      <w:pPr>
        <w:widowControl w:val="0"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F11524">
        <w:rPr>
          <w:rFonts w:eastAsia="Calibri"/>
          <w:kern w:val="3"/>
          <w:sz w:val="22"/>
          <w:szCs w:val="22"/>
          <w:lang w:eastAsia="en-US"/>
        </w:rPr>
        <w:t>odkúpenie pozemku C KN p. č. 309/52  o výmere 12 m</w:t>
      </w:r>
      <w:r w:rsidRPr="00F11524">
        <w:rPr>
          <w:rFonts w:eastAsia="Calibri"/>
          <w:kern w:val="3"/>
          <w:sz w:val="22"/>
          <w:szCs w:val="22"/>
          <w:vertAlign w:val="superscript"/>
          <w:lang w:eastAsia="en-US"/>
        </w:rPr>
        <w:t>2</w:t>
      </w:r>
      <w:r w:rsidRPr="00F11524">
        <w:rPr>
          <w:rFonts w:eastAsia="Calibri"/>
          <w:kern w:val="3"/>
          <w:sz w:val="22"/>
          <w:szCs w:val="22"/>
          <w:lang w:eastAsia="en-US"/>
        </w:rPr>
        <w:t xml:space="preserve"> ,  k. ú. Jakubova Voľa ,  od fyzickej osoby do majetku obce za cenu 1 €</w:t>
      </w:r>
    </w:p>
    <w:p w:rsidR="00442FCE" w:rsidRDefault="00442FCE" w:rsidP="006A77E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7EA" w:rsidRPr="004A08FB" w:rsidRDefault="006A77EA" w:rsidP="006A77EA">
      <w:pPr>
        <w:spacing w:line="276" w:lineRule="auto"/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6A77EA" w:rsidRPr="004A08FB" w:rsidTr="006A77EA"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B930C9" w:rsidRPr="004A08FB" w:rsidTr="006A77E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0C9" w:rsidRPr="004A08FB" w:rsidRDefault="00B930C9" w:rsidP="00B930C9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0C9" w:rsidRPr="004A08FB" w:rsidRDefault="00BE2209" w:rsidP="00B930C9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477" w:rsidRDefault="00B930C9" w:rsidP="00BE2209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Vladimír Mačo, Ing. Peter Ďuriš, </w:t>
            </w:r>
            <w:r>
              <w:rPr>
                <w:sz w:val="22"/>
                <w:szCs w:val="22"/>
              </w:rPr>
              <w:t>Mgr. Ivan Minárik</w:t>
            </w:r>
            <w:r>
              <w:rPr>
                <w:sz w:val="24"/>
                <w:szCs w:val="24"/>
              </w:rPr>
              <w:t xml:space="preserve">, </w:t>
            </w:r>
          </w:p>
          <w:p w:rsidR="00B930C9" w:rsidRPr="004A08FB" w:rsidRDefault="00B930C9" w:rsidP="00BE2209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Stanislav Rimský</w:t>
            </w:r>
            <w:r w:rsidR="00BE2209">
              <w:rPr>
                <w:sz w:val="24"/>
                <w:szCs w:val="24"/>
              </w:rPr>
              <w:t xml:space="preserve">. </w:t>
            </w:r>
          </w:p>
        </w:tc>
      </w:tr>
      <w:tr w:rsidR="006A77EA" w:rsidRPr="004A08FB" w:rsidTr="006A77E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77EA" w:rsidRPr="004A08FB" w:rsidTr="006A77EA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7EA" w:rsidRPr="004A08FB" w:rsidRDefault="006A77EA" w:rsidP="006A77EA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A77EA" w:rsidRDefault="006A77EA" w:rsidP="006A77E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</w:t>
      </w:r>
      <w:r w:rsidRPr="004A08FB">
        <w:rPr>
          <w:b/>
          <w:bCs/>
          <w:sz w:val="24"/>
          <w:szCs w:val="24"/>
        </w:rPr>
        <w:t xml:space="preserve"> bolo schválené.</w:t>
      </w:r>
    </w:p>
    <w:p w:rsidR="0030477A" w:rsidRDefault="0030477A" w:rsidP="006A77EA">
      <w:pPr>
        <w:spacing w:line="276" w:lineRule="auto"/>
        <w:jc w:val="both"/>
        <w:rPr>
          <w:b/>
          <w:bCs/>
          <w:sz w:val="24"/>
          <w:szCs w:val="24"/>
        </w:rPr>
      </w:pPr>
    </w:p>
    <w:p w:rsidR="00BE2209" w:rsidRDefault="00BE2209" w:rsidP="006A77EA">
      <w:pPr>
        <w:spacing w:line="276" w:lineRule="auto"/>
        <w:jc w:val="both"/>
        <w:rPr>
          <w:b/>
          <w:bCs/>
          <w:sz w:val="24"/>
          <w:szCs w:val="24"/>
        </w:rPr>
      </w:pPr>
    </w:p>
    <w:p w:rsidR="000B2B7D" w:rsidRDefault="000B2B7D" w:rsidP="006A77EA">
      <w:pPr>
        <w:spacing w:line="276" w:lineRule="auto"/>
        <w:jc w:val="both"/>
        <w:rPr>
          <w:b/>
          <w:bCs/>
          <w:sz w:val="24"/>
          <w:szCs w:val="24"/>
        </w:rPr>
      </w:pPr>
    </w:p>
    <w:p w:rsidR="000B2B7D" w:rsidRDefault="000B2B7D" w:rsidP="006A77EA">
      <w:pPr>
        <w:spacing w:line="276" w:lineRule="auto"/>
        <w:jc w:val="both"/>
        <w:rPr>
          <w:b/>
          <w:bCs/>
          <w:sz w:val="24"/>
          <w:szCs w:val="24"/>
        </w:rPr>
      </w:pPr>
    </w:p>
    <w:p w:rsidR="000B2B7D" w:rsidRDefault="000B2B7D" w:rsidP="006A77EA">
      <w:pPr>
        <w:spacing w:line="276" w:lineRule="auto"/>
        <w:jc w:val="both"/>
        <w:rPr>
          <w:b/>
          <w:bCs/>
          <w:sz w:val="24"/>
          <w:szCs w:val="24"/>
        </w:rPr>
      </w:pPr>
    </w:p>
    <w:p w:rsidR="000B2B7D" w:rsidRDefault="00BE2209" w:rsidP="00C45D65">
      <w:pPr>
        <w:spacing w:line="276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4F32AF">
        <w:rPr>
          <w:b/>
          <w:sz w:val="24"/>
          <w:szCs w:val="24"/>
        </w:rPr>
        <w:t xml:space="preserve">. </w:t>
      </w:r>
      <w:r w:rsidR="00C45D65" w:rsidRPr="00C45D65">
        <w:rPr>
          <w:b/>
          <w:sz w:val="24"/>
          <w:szCs w:val="24"/>
        </w:rPr>
        <w:t xml:space="preserve">ODKÚPENIE POZEMKU C KN Č. 185 OD FYZICKEJ OSOBY DO MAJETKU  OBCE   </w:t>
      </w:r>
      <w:r w:rsidR="00C45D65">
        <w:rPr>
          <w:b/>
          <w:sz w:val="24"/>
          <w:szCs w:val="24"/>
        </w:rPr>
        <w:t xml:space="preserve">  </w:t>
      </w:r>
    </w:p>
    <w:p w:rsidR="000B2B7D" w:rsidRDefault="000B2B7D" w:rsidP="00BE2209">
      <w:pPr>
        <w:spacing w:line="276" w:lineRule="auto"/>
        <w:ind w:firstLine="720"/>
        <w:rPr>
          <w:b/>
          <w:sz w:val="24"/>
          <w:szCs w:val="24"/>
        </w:rPr>
      </w:pPr>
    </w:p>
    <w:p w:rsidR="004F32AF" w:rsidRPr="004A08FB" w:rsidRDefault="004F32AF" w:rsidP="004F32AF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4F32AF" w:rsidTr="00906FD1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AF" w:rsidRPr="00FB7C7D" w:rsidRDefault="004F32AF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AF" w:rsidRPr="00FB7C7D" w:rsidRDefault="004F32AF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AF" w:rsidRPr="00FB7C7D" w:rsidRDefault="004F32AF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>Útvar/Orgán</w:t>
            </w:r>
          </w:p>
        </w:tc>
      </w:tr>
      <w:tr w:rsidR="004F32AF" w:rsidTr="00906FD1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AF" w:rsidRPr="00FB7C7D" w:rsidRDefault="004F32AF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>Magdaléna Sasaráková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AF" w:rsidRPr="00FB7C7D" w:rsidRDefault="004F32AF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starostka</w:t>
            </w:r>
            <w:r w:rsidRPr="004A08FB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AF" w:rsidRPr="00FB7C7D" w:rsidRDefault="004F32AF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F32AF" w:rsidRPr="00FB7C7D" w:rsidRDefault="004F32AF" w:rsidP="004F32AF">
      <w:pPr>
        <w:spacing w:line="276" w:lineRule="auto"/>
        <w:jc w:val="both"/>
        <w:rPr>
          <w:b/>
          <w:bCs/>
          <w:sz w:val="24"/>
          <w:szCs w:val="24"/>
        </w:rPr>
      </w:pPr>
    </w:p>
    <w:p w:rsidR="004F32AF" w:rsidRDefault="004F32AF" w:rsidP="004F32AF">
      <w:pPr>
        <w:spacing w:line="276" w:lineRule="auto"/>
        <w:jc w:val="both"/>
        <w:rPr>
          <w:b/>
          <w:bCs/>
          <w:sz w:val="24"/>
          <w:szCs w:val="24"/>
        </w:rPr>
      </w:pPr>
      <w:r w:rsidRPr="00EE14E7">
        <w:rPr>
          <w:b/>
          <w:bCs/>
          <w:sz w:val="24"/>
          <w:szCs w:val="24"/>
        </w:rPr>
        <w:t>Zápis z rokovania:</w:t>
      </w:r>
    </w:p>
    <w:p w:rsidR="000B2B7D" w:rsidRDefault="004F32AF" w:rsidP="00C45D65">
      <w:pPr>
        <w:pStyle w:val="Zkladntext"/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B2B7D" w:rsidRPr="000B2B7D">
        <w:rPr>
          <w:bCs/>
          <w:sz w:val="24"/>
          <w:szCs w:val="24"/>
        </w:rPr>
        <w:t xml:space="preserve">Starostka obce predstavila </w:t>
      </w:r>
      <w:r w:rsidR="00C45D65">
        <w:rPr>
          <w:bCs/>
          <w:sz w:val="24"/>
          <w:szCs w:val="24"/>
        </w:rPr>
        <w:t>návrh na odkúpenie pozemku</w:t>
      </w:r>
      <w:r w:rsidR="00A51B27">
        <w:rPr>
          <w:bCs/>
          <w:sz w:val="24"/>
          <w:szCs w:val="24"/>
        </w:rPr>
        <w:t xml:space="preserve"> C KN p. č. 185 o výmere 104 m</w:t>
      </w:r>
      <w:r w:rsidR="00A51B27">
        <w:rPr>
          <w:bCs/>
          <w:sz w:val="24"/>
          <w:szCs w:val="24"/>
          <w:vertAlign w:val="superscript"/>
        </w:rPr>
        <w:t>2</w:t>
      </w:r>
      <w:r w:rsidR="00A51B27">
        <w:rPr>
          <w:bCs/>
          <w:sz w:val="24"/>
          <w:szCs w:val="24"/>
        </w:rPr>
        <w:t xml:space="preserve"> , ktorý sa nachádza </w:t>
      </w:r>
      <w:r w:rsidR="00C45D65">
        <w:rPr>
          <w:bCs/>
          <w:sz w:val="24"/>
          <w:szCs w:val="24"/>
        </w:rPr>
        <w:t xml:space="preserve"> za požiarnou zbrojnicou, ktorý výhľadovo by poskytol možnosť rozšírenia časti miestnej komunikácie v</w:t>
      </w:r>
      <w:r w:rsidR="00A51B27">
        <w:rPr>
          <w:bCs/>
          <w:sz w:val="24"/>
          <w:szCs w:val="24"/>
        </w:rPr>
        <w:t> </w:t>
      </w:r>
      <w:r w:rsidR="00C45D65">
        <w:rPr>
          <w:bCs/>
          <w:sz w:val="24"/>
          <w:szCs w:val="24"/>
        </w:rPr>
        <w:t>obci</w:t>
      </w:r>
      <w:r w:rsidR="00A51B27">
        <w:rPr>
          <w:bCs/>
          <w:sz w:val="24"/>
          <w:szCs w:val="24"/>
        </w:rPr>
        <w:t xml:space="preserve"> a verejného priestranstva </w:t>
      </w:r>
      <w:r w:rsidR="00C45D65">
        <w:rPr>
          <w:bCs/>
          <w:sz w:val="24"/>
          <w:szCs w:val="24"/>
        </w:rPr>
        <w:t xml:space="preserve">. </w:t>
      </w:r>
      <w:r w:rsidR="00A51B27">
        <w:rPr>
          <w:bCs/>
          <w:sz w:val="24"/>
          <w:szCs w:val="24"/>
        </w:rPr>
        <w:t xml:space="preserve">Vlastník navrhol cenu 1 000,00 € za celý pozemok. </w:t>
      </w:r>
    </w:p>
    <w:p w:rsidR="0001552A" w:rsidRPr="0001552A" w:rsidRDefault="0001552A" w:rsidP="0001552A">
      <w:pPr>
        <w:pStyle w:val="Zkladntext"/>
        <w:spacing w:line="360" w:lineRule="auto"/>
        <w:rPr>
          <w:bCs/>
          <w:sz w:val="24"/>
          <w:szCs w:val="24"/>
        </w:rPr>
      </w:pPr>
      <w:r w:rsidRPr="0001552A">
        <w:rPr>
          <w:bCs/>
          <w:sz w:val="24"/>
          <w:szCs w:val="24"/>
        </w:rPr>
        <w:t>Poslanci nemali ďalšie doplňujúce návrhy a otázky.</w:t>
      </w:r>
    </w:p>
    <w:p w:rsidR="00C45D65" w:rsidRPr="00C45D65" w:rsidRDefault="00C45D65" w:rsidP="00C45D65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b/>
          <w:bCs/>
          <w:kern w:val="3"/>
          <w:sz w:val="22"/>
          <w:szCs w:val="22"/>
          <w:u w:val="single"/>
          <w:lang w:eastAsia="en-US"/>
        </w:rPr>
      </w:pPr>
      <w:r w:rsidRPr="00C45D65">
        <w:rPr>
          <w:rFonts w:asciiTheme="majorBidi" w:eastAsia="Arial Unicode MS" w:hAnsiTheme="majorBidi" w:cstheme="majorBidi"/>
          <w:b/>
          <w:bCs/>
          <w:kern w:val="3"/>
          <w:sz w:val="22"/>
          <w:szCs w:val="22"/>
          <w:u w:val="single"/>
          <w:lang w:eastAsia="en-US"/>
        </w:rPr>
        <w:t>Návrh na uznesenie č. 491/2023</w:t>
      </w:r>
    </w:p>
    <w:p w:rsidR="00C45D65" w:rsidRPr="00C45D65" w:rsidRDefault="00C45D65" w:rsidP="00C45D65">
      <w:pPr>
        <w:autoSpaceDN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45D65">
        <w:rPr>
          <w:rFonts w:asciiTheme="majorBidi" w:hAnsiTheme="majorBidi" w:cstheme="majorBidi"/>
          <w:sz w:val="22"/>
          <w:szCs w:val="22"/>
          <w:lang w:eastAsia="en-US"/>
        </w:rPr>
        <w:t xml:space="preserve">Obecné zastupiteľstvo v Jakubovej Voli prerokovalo predložený návrh a  </w:t>
      </w:r>
    </w:p>
    <w:p w:rsidR="00C45D65" w:rsidRPr="00C45D65" w:rsidRDefault="00C45D65" w:rsidP="00C45D65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kern w:val="3"/>
          <w:sz w:val="22"/>
          <w:szCs w:val="22"/>
          <w:lang w:eastAsia="en-US"/>
        </w:rPr>
      </w:pPr>
    </w:p>
    <w:p w:rsidR="00C45D65" w:rsidRPr="00C45D65" w:rsidRDefault="00C45D65" w:rsidP="00C45D65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b/>
          <w:kern w:val="3"/>
          <w:sz w:val="22"/>
          <w:szCs w:val="22"/>
          <w:lang w:eastAsia="en-US"/>
        </w:rPr>
      </w:pPr>
      <w:r w:rsidRPr="00C45D65">
        <w:rPr>
          <w:rFonts w:asciiTheme="majorBidi" w:eastAsia="Arial Unicode MS" w:hAnsiTheme="majorBidi" w:cstheme="majorBidi"/>
          <w:b/>
          <w:kern w:val="3"/>
          <w:sz w:val="22"/>
          <w:szCs w:val="22"/>
          <w:lang w:eastAsia="en-US"/>
        </w:rPr>
        <w:t xml:space="preserve">schvaľuje </w:t>
      </w:r>
    </w:p>
    <w:p w:rsidR="00C45D65" w:rsidRPr="00C45D65" w:rsidRDefault="00C45D65" w:rsidP="00C45D65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kern w:val="3"/>
          <w:sz w:val="22"/>
          <w:szCs w:val="22"/>
          <w:lang w:eastAsia="en-US"/>
        </w:rPr>
      </w:pPr>
    </w:p>
    <w:p w:rsidR="00C45D65" w:rsidRPr="00C45D65" w:rsidRDefault="00C45D65" w:rsidP="001164BC">
      <w:pPr>
        <w:widowControl w:val="0"/>
        <w:numPr>
          <w:ilvl w:val="0"/>
          <w:numId w:val="4"/>
        </w:numPr>
        <w:autoSpaceDN w:val="0"/>
        <w:spacing w:after="160"/>
        <w:contextualSpacing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C45D65">
        <w:rPr>
          <w:rFonts w:eastAsia="Calibri"/>
          <w:kern w:val="3"/>
          <w:sz w:val="22"/>
          <w:szCs w:val="22"/>
          <w:lang w:eastAsia="en-US"/>
        </w:rPr>
        <w:t>odkúpenie pozemku C KN p. č. 185  o výmere 104  m</w:t>
      </w:r>
      <w:r w:rsidRPr="00C45D65">
        <w:rPr>
          <w:rFonts w:eastAsia="Calibri"/>
          <w:kern w:val="3"/>
          <w:sz w:val="22"/>
          <w:szCs w:val="22"/>
          <w:vertAlign w:val="superscript"/>
          <w:lang w:eastAsia="en-US"/>
        </w:rPr>
        <w:t>2</w:t>
      </w:r>
      <w:r w:rsidRPr="00C45D65">
        <w:rPr>
          <w:rFonts w:eastAsia="Calibri"/>
          <w:kern w:val="3"/>
          <w:sz w:val="22"/>
          <w:szCs w:val="22"/>
          <w:lang w:eastAsia="en-US"/>
        </w:rPr>
        <w:t xml:space="preserve"> ,  k. ú. Jakubova Voľa ,  od fyzickej osoby do majetku obce za cenu 1 000,00 €</w:t>
      </w:r>
    </w:p>
    <w:p w:rsidR="00C45D65" w:rsidRPr="00C45D65" w:rsidRDefault="00C45D65" w:rsidP="001164BC">
      <w:pPr>
        <w:widowControl w:val="0"/>
        <w:numPr>
          <w:ilvl w:val="0"/>
          <w:numId w:val="4"/>
        </w:numPr>
        <w:autoSpaceDN w:val="0"/>
        <w:spacing w:after="160"/>
        <w:contextualSpacing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C45D65">
        <w:rPr>
          <w:rFonts w:eastAsia="Calibri"/>
          <w:kern w:val="3"/>
          <w:sz w:val="22"/>
          <w:szCs w:val="22"/>
          <w:lang w:eastAsia="en-US"/>
        </w:rPr>
        <w:t xml:space="preserve">použitie rezervného fondu vo výške 1 000,00 € na odkúpenie vyššie uvedeného pozemku </w:t>
      </w:r>
    </w:p>
    <w:p w:rsidR="00C45D65" w:rsidRPr="00C45D65" w:rsidRDefault="00C45D65" w:rsidP="00C45D65">
      <w:pPr>
        <w:widowControl w:val="0"/>
        <w:autoSpaceDN w:val="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</w:p>
    <w:p w:rsidR="004F32AF" w:rsidRPr="004A08FB" w:rsidRDefault="004F32AF" w:rsidP="004F32AF">
      <w:pPr>
        <w:spacing w:line="276" w:lineRule="auto"/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4F32AF" w:rsidRPr="004A08FB" w:rsidTr="00906FD1"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4A08FB" w:rsidRDefault="004F32AF" w:rsidP="00906FD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4A08FB" w:rsidRDefault="004F32AF" w:rsidP="00906FD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4A08FB" w:rsidRDefault="004F32AF" w:rsidP="00906FD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A36E92" w:rsidRPr="004A08FB" w:rsidTr="00906FD1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E92" w:rsidRPr="004A08FB" w:rsidRDefault="00A36E92" w:rsidP="00A36E92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E92" w:rsidRPr="004A08FB" w:rsidRDefault="00C45D65" w:rsidP="00A36E92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E92" w:rsidRPr="004A08FB" w:rsidRDefault="00A36E92" w:rsidP="00C45D65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Vladimír Mačo, Ing. Peter Ďuriš, Ing. Stanislav Rimský</w:t>
            </w:r>
            <w:r w:rsidR="00C45D65">
              <w:rPr>
                <w:sz w:val="24"/>
                <w:szCs w:val="24"/>
              </w:rPr>
              <w:t>,</w:t>
            </w:r>
            <w:r w:rsidR="00BE2209">
              <w:rPr>
                <w:sz w:val="24"/>
                <w:szCs w:val="24"/>
              </w:rPr>
              <w:t xml:space="preserve"> </w:t>
            </w:r>
            <w:r w:rsidR="00C45D65" w:rsidRPr="00C45D65">
              <w:rPr>
                <w:sz w:val="24"/>
                <w:szCs w:val="24"/>
              </w:rPr>
              <w:t>Mgr. Ivan Minárik</w:t>
            </w:r>
            <w:r w:rsidR="00C45D65">
              <w:rPr>
                <w:sz w:val="24"/>
                <w:szCs w:val="24"/>
              </w:rPr>
              <w:t>.</w:t>
            </w:r>
          </w:p>
        </w:tc>
      </w:tr>
      <w:tr w:rsidR="004F32AF" w:rsidRPr="004A08FB" w:rsidTr="00906FD1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4A08FB" w:rsidRDefault="004F32AF" w:rsidP="00906FD1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4A08FB" w:rsidRDefault="00C45D65" w:rsidP="00906FD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725BE3" w:rsidRDefault="004F32AF" w:rsidP="00906FD1">
            <w:pPr>
              <w:suppressLineNumbers/>
              <w:snapToGri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F32AF" w:rsidRPr="004A08FB" w:rsidTr="00906FD1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4A08FB" w:rsidRDefault="004F32AF" w:rsidP="00906FD1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4A08FB" w:rsidRDefault="004F32AF" w:rsidP="00906FD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2AF" w:rsidRPr="004A08FB" w:rsidRDefault="004F32AF" w:rsidP="00906FD1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F32AF" w:rsidRDefault="004F32AF" w:rsidP="004F32A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</w:t>
      </w:r>
      <w:r w:rsidRPr="004A08FB">
        <w:rPr>
          <w:b/>
          <w:bCs/>
          <w:sz w:val="24"/>
          <w:szCs w:val="24"/>
        </w:rPr>
        <w:t xml:space="preserve"> bolo schválené.</w:t>
      </w:r>
    </w:p>
    <w:p w:rsidR="00165E3E" w:rsidRDefault="00165E3E" w:rsidP="00E01D0E">
      <w:pPr>
        <w:spacing w:line="276" w:lineRule="auto"/>
        <w:jc w:val="both"/>
        <w:rPr>
          <w:b/>
          <w:sz w:val="24"/>
          <w:szCs w:val="24"/>
        </w:rPr>
      </w:pPr>
    </w:p>
    <w:p w:rsidR="009761DD" w:rsidRDefault="009761DD" w:rsidP="00E01D0E">
      <w:pPr>
        <w:spacing w:line="276" w:lineRule="auto"/>
        <w:jc w:val="both"/>
        <w:rPr>
          <w:b/>
          <w:sz w:val="24"/>
          <w:szCs w:val="24"/>
        </w:rPr>
      </w:pPr>
    </w:p>
    <w:p w:rsidR="00725BE3" w:rsidRPr="00725BE3" w:rsidRDefault="0001552A" w:rsidP="00725BE3">
      <w:pPr>
        <w:spacing w:line="276" w:lineRule="auto"/>
        <w:ind w:left="63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3133AB" w:rsidRPr="003133AB">
        <w:rPr>
          <w:b/>
          <w:sz w:val="24"/>
          <w:szCs w:val="24"/>
        </w:rPr>
        <w:t xml:space="preserve">. </w:t>
      </w:r>
      <w:r w:rsidR="00C45D65">
        <w:rPr>
          <w:b/>
          <w:sz w:val="24"/>
          <w:szCs w:val="24"/>
        </w:rPr>
        <w:t xml:space="preserve"> </w:t>
      </w:r>
      <w:r w:rsidR="00C45D65" w:rsidRPr="00C45D65">
        <w:rPr>
          <w:b/>
          <w:caps/>
          <w:sz w:val="24"/>
          <w:szCs w:val="24"/>
        </w:rPr>
        <w:t>Schválenie Dodatku č. 1 k Zmluve o dielo na stavbe  Eurovelo 11 v regióne ZOHT , k. ú. Jakubova Voľa a spôsobu financovania</w:t>
      </w:r>
      <w:r w:rsidR="00C45D65" w:rsidRPr="00C45D65">
        <w:rPr>
          <w:b/>
          <w:sz w:val="24"/>
          <w:szCs w:val="24"/>
        </w:rPr>
        <w:t xml:space="preserve"> </w:t>
      </w:r>
    </w:p>
    <w:p w:rsidR="003133AB" w:rsidRPr="006A77EA" w:rsidRDefault="003133AB" w:rsidP="003133AB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3133AB" w:rsidRPr="004A08FB" w:rsidRDefault="003133AB" w:rsidP="003133AB">
      <w:pPr>
        <w:spacing w:line="276" w:lineRule="auto"/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>Predkladatelia: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2892"/>
      </w:tblGrid>
      <w:tr w:rsidR="003133AB" w:rsidTr="00906FD1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B" w:rsidRPr="00FB7C7D" w:rsidRDefault="003133AB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B" w:rsidRPr="00FB7C7D" w:rsidRDefault="003133AB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B" w:rsidRPr="00FB7C7D" w:rsidRDefault="003133AB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B7C7D">
              <w:rPr>
                <w:sz w:val="24"/>
                <w:szCs w:val="24"/>
              </w:rPr>
              <w:t>Útvar/Orgán</w:t>
            </w:r>
          </w:p>
        </w:tc>
      </w:tr>
      <w:tr w:rsidR="003133AB" w:rsidTr="00906FD1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B" w:rsidRPr="00FB7C7D" w:rsidRDefault="003133AB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>Magdaléna Sasaráková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B" w:rsidRPr="00FB7C7D" w:rsidRDefault="003133AB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starostka</w:t>
            </w:r>
            <w:r w:rsidRPr="004A08FB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AB" w:rsidRPr="00FB7C7D" w:rsidRDefault="003133AB" w:rsidP="00906FD1">
            <w:pPr>
              <w:pStyle w:val="Obsahtabuky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133AB" w:rsidRPr="00FB7C7D" w:rsidRDefault="003133AB" w:rsidP="003133AB">
      <w:pPr>
        <w:spacing w:line="276" w:lineRule="auto"/>
        <w:jc w:val="both"/>
        <w:rPr>
          <w:b/>
          <w:bCs/>
          <w:sz w:val="24"/>
          <w:szCs w:val="24"/>
        </w:rPr>
      </w:pPr>
    </w:p>
    <w:p w:rsidR="009761DD" w:rsidRDefault="009761DD" w:rsidP="003133AB">
      <w:pPr>
        <w:spacing w:line="276" w:lineRule="auto"/>
        <w:jc w:val="both"/>
        <w:rPr>
          <w:b/>
          <w:bCs/>
          <w:sz w:val="24"/>
          <w:szCs w:val="24"/>
        </w:rPr>
      </w:pPr>
    </w:p>
    <w:p w:rsidR="003133AB" w:rsidRDefault="003133AB" w:rsidP="003133AB">
      <w:pPr>
        <w:spacing w:line="276" w:lineRule="auto"/>
        <w:jc w:val="both"/>
        <w:rPr>
          <w:b/>
          <w:bCs/>
          <w:sz w:val="24"/>
          <w:szCs w:val="24"/>
        </w:rPr>
      </w:pPr>
      <w:r w:rsidRPr="00EE14E7">
        <w:rPr>
          <w:b/>
          <w:bCs/>
          <w:sz w:val="24"/>
          <w:szCs w:val="24"/>
        </w:rPr>
        <w:lastRenderedPageBreak/>
        <w:t>Zápis z rokovania:</w:t>
      </w:r>
    </w:p>
    <w:p w:rsidR="004739A2" w:rsidRDefault="003133AB" w:rsidP="004739A2">
      <w:pPr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>
        <w:rPr>
          <w:b/>
          <w:bCs/>
          <w:sz w:val="24"/>
          <w:szCs w:val="24"/>
        </w:rPr>
        <w:tab/>
      </w:r>
      <w:r w:rsidR="000B2B7D" w:rsidRPr="000B2B7D">
        <w:rPr>
          <w:bCs/>
          <w:sz w:val="24"/>
          <w:szCs w:val="24"/>
        </w:rPr>
        <w:t xml:space="preserve">Starostka obce predstavila </w:t>
      </w:r>
      <w:r w:rsidR="0019696A">
        <w:rPr>
          <w:bCs/>
          <w:sz w:val="24"/>
          <w:szCs w:val="24"/>
        </w:rPr>
        <w:t xml:space="preserve"> d</w:t>
      </w:r>
      <w:r w:rsidR="0019696A" w:rsidRPr="0019696A">
        <w:rPr>
          <w:rFonts w:eastAsia="Calibri"/>
          <w:kern w:val="3"/>
          <w:sz w:val="22"/>
          <w:szCs w:val="22"/>
          <w:lang w:eastAsia="en-US"/>
        </w:rPr>
        <w:t>odatok č. 1 k Zmluve o dielo na stavbe Eurovelo 11 v regióne ZOHT, k. ú. Jakubova Voľa</w:t>
      </w:r>
      <w:r w:rsidR="0019696A">
        <w:rPr>
          <w:rFonts w:eastAsia="Calibri"/>
          <w:kern w:val="3"/>
          <w:sz w:val="22"/>
          <w:szCs w:val="22"/>
          <w:lang w:eastAsia="en-US"/>
        </w:rPr>
        <w:t xml:space="preserve"> z dôvodu, že </w:t>
      </w:r>
      <w:r w:rsidR="00A51B27">
        <w:rPr>
          <w:rFonts w:eastAsia="Calibri"/>
          <w:kern w:val="3"/>
          <w:sz w:val="22"/>
          <w:szCs w:val="22"/>
          <w:lang w:eastAsia="en-US"/>
        </w:rPr>
        <w:t>zhotoviteľ stavby oznámil, že v projektovej dokumentácii zistil nez</w:t>
      </w:r>
      <w:r w:rsidR="004739A2">
        <w:rPr>
          <w:rFonts w:eastAsia="Calibri"/>
          <w:kern w:val="3"/>
          <w:sz w:val="22"/>
          <w:szCs w:val="22"/>
          <w:lang w:eastAsia="en-US"/>
        </w:rPr>
        <w:t xml:space="preserve">rovnalosti vo výkresovej časti </w:t>
      </w:r>
      <w:r w:rsidR="00A51B27">
        <w:rPr>
          <w:rFonts w:eastAsia="Calibri"/>
          <w:kern w:val="3"/>
          <w:sz w:val="22"/>
          <w:szCs w:val="22"/>
          <w:lang w:eastAsia="en-US"/>
        </w:rPr>
        <w:t> v</w:t>
      </w:r>
      <w:r w:rsidR="004739A2">
        <w:rPr>
          <w:rFonts w:eastAsia="Calibri"/>
          <w:kern w:val="3"/>
          <w:sz w:val="22"/>
          <w:szCs w:val="22"/>
          <w:lang w:eastAsia="en-US"/>
        </w:rPr>
        <w:t> porovnaní s rozpočtom stavby</w:t>
      </w:r>
      <w:r w:rsidR="00A51B27">
        <w:rPr>
          <w:rFonts w:eastAsia="Calibri"/>
          <w:kern w:val="3"/>
          <w:sz w:val="22"/>
          <w:szCs w:val="22"/>
          <w:lang w:eastAsia="en-US"/>
        </w:rPr>
        <w:t xml:space="preserve"> . Do rozpočtu nebolo zapracovaných </w:t>
      </w:r>
      <w:r w:rsidR="004739A2">
        <w:rPr>
          <w:rFonts w:eastAsia="Calibri"/>
          <w:kern w:val="3"/>
          <w:sz w:val="22"/>
          <w:szCs w:val="22"/>
          <w:lang w:eastAsia="en-US"/>
        </w:rPr>
        <w:t xml:space="preserve">380 ks obrubníkov. </w:t>
      </w:r>
    </w:p>
    <w:p w:rsidR="000B2B7D" w:rsidRPr="000B2B7D" w:rsidRDefault="004739A2" w:rsidP="004739A2">
      <w:pPr>
        <w:spacing w:line="276" w:lineRule="auto"/>
        <w:jc w:val="both"/>
        <w:rPr>
          <w:bCs/>
          <w:sz w:val="24"/>
          <w:szCs w:val="24"/>
        </w:rPr>
      </w:pPr>
      <w:r>
        <w:rPr>
          <w:rFonts w:eastAsia="Calibri"/>
          <w:kern w:val="3"/>
          <w:sz w:val="22"/>
          <w:szCs w:val="22"/>
          <w:lang w:eastAsia="en-US"/>
        </w:rPr>
        <w:t xml:space="preserve">Vzhľadom k domu, že riadiaci orgán vyhodnotil daný stav ako chybu na strane projektanta, túto sumu musí  zhotoviteľovi </w:t>
      </w:r>
      <w:r w:rsidR="006D18DB">
        <w:rPr>
          <w:rFonts w:eastAsia="Calibri"/>
          <w:kern w:val="3"/>
          <w:sz w:val="22"/>
          <w:szCs w:val="22"/>
          <w:lang w:eastAsia="en-US"/>
        </w:rPr>
        <w:t>uhradiť</w:t>
      </w:r>
      <w:r>
        <w:rPr>
          <w:rFonts w:eastAsia="Calibri"/>
          <w:kern w:val="3"/>
          <w:sz w:val="22"/>
          <w:szCs w:val="22"/>
          <w:lang w:eastAsia="en-US"/>
        </w:rPr>
        <w:t xml:space="preserve"> obec zo svojho rozpočtu a následne osloviť projektanta o kompenzáciu vzniknutých výdavkov. </w:t>
      </w:r>
      <w:r w:rsidR="000B2B7D" w:rsidRPr="000B2B7D">
        <w:rPr>
          <w:bCs/>
          <w:sz w:val="24"/>
          <w:szCs w:val="24"/>
        </w:rPr>
        <w:t>Poslanci nemali ďalšie doplňujúce návrhy a otázky.</w:t>
      </w:r>
    </w:p>
    <w:p w:rsidR="009973D0" w:rsidRDefault="009973D0" w:rsidP="003133AB">
      <w:pPr>
        <w:spacing w:line="276" w:lineRule="auto"/>
        <w:jc w:val="both"/>
        <w:rPr>
          <w:bCs/>
          <w:sz w:val="24"/>
          <w:szCs w:val="24"/>
        </w:rPr>
      </w:pPr>
    </w:p>
    <w:p w:rsidR="00827477" w:rsidRPr="000B2B7D" w:rsidRDefault="00827477" w:rsidP="003133AB">
      <w:pPr>
        <w:spacing w:line="276" w:lineRule="auto"/>
        <w:jc w:val="both"/>
        <w:rPr>
          <w:bCs/>
          <w:sz w:val="24"/>
          <w:szCs w:val="24"/>
        </w:rPr>
      </w:pPr>
    </w:p>
    <w:p w:rsidR="0019696A" w:rsidRPr="0019696A" w:rsidRDefault="0019696A" w:rsidP="0019696A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b/>
          <w:bCs/>
          <w:kern w:val="3"/>
          <w:sz w:val="22"/>
          <w:szCs w:val="22"/>
          <w:u w:val="single"/>
          <w:lang w:eastAsia="en-US"/>
        </w:rPr>
      </w:pPr>
      <w:r w:rsidRPr="0019696A">
        <w:rPr>
          <w:rFonts w:asciiTheme="majorBidi" w:eastAsia="Arial Unicode MS" w:hAnsiTheme="majorBidi" w:cstheme="majorBidi"/>
          <w:b/>
          <w:bCs/>
          <w:kern w:val="3"/>
          <w:sz w:val="22"/>
          <w:szCs w:val="22"/>
          <w:u w:val="single"/>
          <w:lang w:eastAsia="en-US"/>
        </w:rPr>
        <w:t>Návrh na uznesenie č. 492/2023</w:t>
      </w:r>
    </w:p>
    <w:p w:rsidR="0019696A" w:rsidRPr="0019696A" w:rsidRDefault="0019696A" w:rsidP="0019696A">
      <w:pPr>
        <w:autoSpaceDN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9696A" w:rsidRPr="0019696A" w:rsidRDefault="0019696A" w:rsidP="0019696A">
      <w:pPr>
        <w:autoSpaceDN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19696A">
        <w:rPr>
          <w:rFonts w:asciiTheme="majorBidi" w:hAnsiTheme="majorBidi" w:cstheme="majorBidi"/>
          <w:sz w:val="22"/>
          <w:szCs w:val="22"/>
          <w:lang w:eastAsia="en-US"/>
        </w:rPr>
        <w:t xml:space="preserve">Obecné zastupiteľstvo v Jakubovej Voli prerokovalo predložený návrh a  </w:t>
      </w:r>
    </w:p>
    <w:p w:rsidR="0019696A" w:rsidRPr="0019696A" w:rsidRDefault="0019696A" w:rsidP="0019696A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kern w:val="3"/>
          <w:sz w:val="22"/>
          <w:szCs w:val="22"/>
          <w:lang w:eastAsia="en-US"/>
        </w:rPr>
      </w:pPr>
    </w:p>
    <w:p w:rsidR="0019696A" w:rsidRPr="0019696A" w:rsidRDefault="0019696A" w:rsidP="0019696A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b/>
          <w:kern w:val="3"/>
          <w:sz w:val="22"/>
          <w:szCs w:val="22"/>
          <w:lang w:eastAsia="en-US"/>
        </w:rPr>
      </w:pPr>
      <w:r w:rsidRPr="0019696A">
        <w:rPr>
          <w:rFonts w:asciiTheme="majorBidi" w:eastAsia="Arial Unicode MS" w:hAnsiTheme="majorBidi" w:cstheme="majorBidi"/>
          <w:b/>
          <w:kern w:val="3"/>
          <w:sz w:val="22"/>
          <w:szCs w:val="22"/>
          <w:lang w:eastAsia="en-US"/>
        </w:rPr>
        <w:t xml:space="preserve">schvaľuje </w:t>
      </w:r>
    </w:p>
    <w:p w:rsidR="0019696A" w:rsidRPr="0019696A" w:rsidRDefault="0019696A" w:rsidP="0019696A">
      <w:pPr>
        <w:widowControl w:val="0"/>
        <w:autoSpaceDN w:val="0"/>
        <w:jc w:val="both"/>
        <w:textAlignment w:val="baseline"/>
        <w:rPr>
          <w:rFonts w:asciiTheme="majorBidi" w:eastAsia="Arial Unicode MS" w:hAnsiTheme="majorBidi" w:cstheme="majorBidi"/>
          <w:kern w:val="3"/>
          <w:sz w:val="22"/>
          <w:szCs w:val="22"/>
          <w:lang w:eastAsia="en-US"/>
        </w:rPr>
      </w:pPr>
    </w:p>
    <w:p w:rsidR="0019696A" w:rsidRPr="0019696A" w:rsidRDefault="0019696A" w:rsidP="001164BC">
      <w:pPr>
        <w:widowControl w:val="0"/>
        <w:numPr>
          <w:ilvl w:val="0"/>
          <w:numId w:val="5"/>
        </w:numPr>
        <w:autoSpaceDN w:val="0"/>
        <w:spacing w:after="160"/>
        <w:contextualSpacing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19696A">
        <w:rPr>
          <w:rFonts w:eastAsia="Calibri"/>
          <w:kern w:val="3"/>
          <w:sz w:val="22"/>
          <w:szCs w:val="22"/>
          <w:lang w:eastAsia="en-US"/>
        </w:rPr>
        <w:t xml:space="preserve">Dodatok č. 1 k Zmluve o dielo na stavbe Eurovelo 11 v regióne ZOHT, k. ú. Jakubova Voľa </w:t>
      </w:r>
    </w:p>
    <w:p w:rsidR="0019696A" w:rsidRPr="0019696A" w:rsidRDefault="0019696A" w:rsidP="001164BC">
      <w:pPr>
        <w:widowControl w:val="0"/>
        <w:numPr>
          <w:ilvl w:val="0"/>
          <w:numId w:val="5"/>
        </w:numPr>
        <w:autoSpaceDN w:val="0"/>
        <w:spacing w:after="160"/>
        <w:contextualSpacing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9696A">
        <w:rPr>
          <w:rFonts w:eastAsia="Calibri"/>
          <w:kern w:val="3"/>
          <w:sz w:val="22"/>
          <w:szCs w:val="22"/>
          <w:lang w:eastAsia="en-US"/>
        </w:rPr>
        <w:t xml:space="preserve">použitie rezervného fondu vo výške 1 299,60  € na financovanie prác naviac , ktoré sú predmetom vyššie uvedeného Dodatku č. 1 k Zmluve o dielo </w:t>
      </w:r>
    </w:p>
    <w:p w:rsidR="0019696A" w:rsidRPr="0019696A" w:rsidRDefault="0019696A" w:rsidP="0019696A">
      <w:pPr>
        <w:widowControl w:val="0"/>
        <w:autoSpaceDN w:val="0"/>
        <w:jc w:val="both"/>
        <w:textAlignment w:val="baseline"/>
        <w:rPr>
          <w:rFonts w:eastAsia="Arial Unicode MS"/>
          <w:b/>
          <w:kern w:val="3"/>
          <w:sz w:val="22"/>
          <w:szCs w:val="22"/>
          <w:lang w:eastAsia="en-US"/>
        </w:rPr>
      </w:pPr>
    </w:p>
    <w:p w:rsidR="0019696A" w:rsidRPr="0019696A" w:rsidRDefault="0019696A" w:rsidP="0019696A">
      <w:pPr>
        <w:widowControl w:val="0"/>
        <w:autoSpaceDN w:val="0"/>
        <w:jc w:val="both"/>
        <w:textAlignment w:val="baseline"/>
        <w:rPr>
          <w:rFonts w:eastAsia="Arial Unicode MS"/>
          <w:b/>
          <w:kern w:val="3"/>
          <w:sz w:val="22"/>
          <w:szCs w:val="22"/>
          <w:lang w:eastAsia="en-US"/>
        </w:rPr>
      </w:pPr>
      <w:r w:rsidRPr="0019696A">
        <w:rPr>
          <w:rFonts w:eastAsia="Arial Unicode MS"/>
          <w:b/>
          <w:kern w:val="3"/>
          <w:sz w:val="22"/>
          <w:szCs w:val="22"/>
          <w:lang w:eastAsia="en-US"/>
        </w:rPr>
        <w:t xml:space="preserve">poveruje </w:t>
      </w:r>
    </w:p>
    <w:p w:rsidR="0019696A" w:rsidRPr="0019696A" w:rsidRDefault="0019696A" w:rsidP="0019696A">
      <w:pPr>
        <w:widowControl w:val="0"/>
        <w:autoSpaceDN w:val="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9696A">
        <w:rPr>
          <w:rFonts w:eastAsia="Arial Unicode MS"/>
          <w:kern w:val="3"/>
          <w:sz w:val="22"/>
          <w:szCs w:val="22"/>
          <w:lang w:eastAsia="en-US"/>
        </w:rPr>
        <w:t xml:space="preserve"> </w:t>
      </w:r>
    </w:p>
    <w:p w:rsidR="0019696A" w:rsidRPr="0019696A" w:rsidRDefault="0019696A" w:rsidP="0019696A">
      <w:pPr>
        <w:widowControl w:val="0"/>
        <w:autoSpaceDN w:val="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9696A">
        <w:rPr>
          <w:rFonts w:eastAsia="Arial Unicode MS"/>
          <w:kern w:val="3"/>
          <w:sz w:val="22"/>
          <w:szCs w:val="22"/>
          <w:lang w:eastAsia="en-US"/>
        </w:rPr>
        <w:t>starostku obce vymáhaním finančnej čiastky  vo výške 1 299,60 € u projektanta stavby z dôvodu, že daný stav vznikol chybou projektanta</w:t>
      </w:r>
    </w:p>
    <w:p w:rsidR="00906FD1" w:rsidRDefault="00906FD1" w:rsidP="003133AB">
      <w:pPr>
        <w:pStyle w:val="Zkladntext"/>
        <w:suppressAutoHyphens w:val="0"/>
        <w:spacing w:after="6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3133AB" w:rsidRPr="004A08FB" w:rsidRDefault="003133AB" w:rsidP="003133AB">
      <w:pPr>
        <w:spacing w:line="276" w:lineRule="auto"/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3133AB" w:rsidRPr="004A08FB" w:rsidTr="00906FD1"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3AB" w:rsidRPr="004A08FB" w:rsidRDefault="003133AB" w:rsidP="00906FD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3AB" w:rsidRPr="004A08FB" w:rsidRDefault="003133AB" w:rsidP="00906FD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3AB" w:rsidRPr="004A08FB" w:rsidRDefault="003133AB" w:rsidP="00906FD1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4E3008" w:rsidRPr="004A08FB" w:rsidTr="00906FD1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008" w:rsidRPr="004A08FB" w:rsidRDefault="004E3008" w:rsidP="004E300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008" w:rsidRPr="004A08FB" w:rsidRDefault="009973D0" w:rsidP="004E300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477" w:rsidRDefault="004E3008" w:rsidP="009973D0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Vladimír Mačo, Ing. Peter Ďuriš, </w:t>
            </w:r>
            <w:r>
              <w:rPr>
                <w:sz w:val="22"/>
                <w:szCs w:val="22"/>
              </w:rPr>
              <w:t>Mgr. Ivan Minárik</w:t>
            </w:r>
            <w:r>
              <w:rPr>
                <w:sz w:val="24"/>
                <w:szCs w:val="24"/>
              </w:rPr>
              <w:t xml:space="preserve">, </w:t>
            </w:r>
          </w:p>
          <w:p w:rsidR="004E3008" w:rsidRPr="004A08FB" w:rsidRDefault="004E3008" w:rsidP="009973D0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Stanislav Rimský</w:t>
            </w:r>
            <w:r w:rsidR="009973D0">
              <w:rPr>
                <w:sz w:val="24"/>
                <w:szCs w:val="24"/>
              </w:rPr>
              <w:t xml:space="preserve">. </w:t>
            </w:r>
          </w:p>
        </w:tc>
      </w:tr>
      <w:tr w:rsidR="004E3008" w:rsidRPr="004A08FB" w:rsidTr="00906FD1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008" w:rsidRPr="004A08FB" w:rsidRDefault="004E3008" w:rsidP="004E300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008" w:rsidRPr="004A08FB" w:rsidRDefault="004E3008" w:rsidP="004E3008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008" w:rsidRPr="004A08FB" w:rsidRDefault="004E3008" w:rsidP="004E300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E3008" w:rsidRPr="004A08FB" w:rsidTr="00906FD1"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008" w:rsidRPr="004A08FB" w:rsidRDefault="004E3008" w:rsidP="004E300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008" w:rsidRPr="004A08FB" w:rsidRDefault="004E3008" w:rsidP="004E3008">
            <w:pPr>
              <w:suppressLineNumber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3008" w:rsidRPr="004A08FB" w:rsidRDefault="004E3008" w:rsidP="004E3008">
            <w:pPr>
              <w:suppressLineNumbers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133AB" w:rsidRDefault="003133AB" w:rsidP="003133A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</w:t>
      </w:r>
      <w:r w:rsidRPr="004A08FB">
        <w:rPr>
          <w:b/>
          <w:bCs/>
          <w:sz w:val="24"/>
          <w:szCs w:val="24"/>
        </w:rPr>
        <w:t xml:space="preserve"> bolo schválené.</w:t>
      </w:r>
    </w:p>
    <w:p w:rsidR="003133AB" w:rsidRDefault="00341574" w:rsidP="00E01D0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72FA9" w:rsidRPr="00372FA9" w:rsidRDefault="00372FA9" w:rsidP="00372FA9">
      <w:pPr>
        <w:spacing w:line="276" w:lineRule="auto"/>
        <w:jc w:val="both"/>
        <w:rPr>
          <w:b/>
          <w:sz w:val="24"/>
          <w:szCs w:val="24"/>
        </w:rPr>
      </w:pPr>
      <w:r w:rsidRPr="00372FA9">
        <w:rPr>
          <w:b/>
          <w:sz w:val="24"/>
          <w:szCs w:val="24"/>
        </w:rPr>
        <w:t>1</w:t>
      </w:r>
      <w:r w:rsidR="00864C5D">
        <w:rPr>
          <w:b/>
          <w:sz w:val="24"/>
          <w:szCs w:val="24"/>
        </w:rPr>
        <w:t>0</w:t>
      </w:r>
      <w:r w:rsidRPr="00372FA9">
        <w:rPr>
          <w:b/>
          <w:sz w:val="24"/>
          <w:szCs w:val="24"/>
        </w:rPr>
        <w:t>. RÔZNE</w:t>
      </w:r>
    </w:p>
    <w:p w:rsidR="003D4713" w:rsidRPr="003D4713" w:rsidRDefault="003D4713" w:rsidP="003D4713">
      <w:pPr>
        <w:spacing w:line="276" w:lineRule="auto"/>
        <w:jc w:val="both"/>
        <w:rPr>
          <w:b/>
          <w:sz w:val="24"/>
          <w:szCs w:val="24"/>
        </w:rPr>
      </w:pPr>
    </w:p>
    <w:p w:rsidR="00D1051F" w:rsidRPr="00C87F2F" w:rsidRDefault="009E52CE" w:rsidP="00D1051F">
      <w:pPr>
        <w:jc w:val="both"/>
        <w:rPr>
          <w:rFonts w:eastAsia="Arial Unicode MS"/>
          <w:bCs/>
          <w:kern w:val="3"/>
          <w:sz w:val="24"/>
          <w:szCs w:val="24"/>
          <w:lang w:eastAsia="en-US"/>
        </w:rPr>
      </w:pPr>
      <w:r>
        <w:rPr>
          <w:sz w:val="24"/>
          <w:szCs w:val="24"/>
        </w:rPr>
        <w:t xml:space="preserve">Pani starostka obce informovala poslancov OcZ že </w:t>
      </w:r>
      <w:r w:rsidR="00864C5D">
        <w:rPr>
          <w:sz w:val="24"/>
          <w:szCs w:val="24"/>
        </w:rPr>
        <w:t>Rozhodnutia o poplatkoch za dane na rok 2023 a poplatk</w:t>
      </w:r>
      <w:r w:rsidR="008C3F34">
        <w:rPr>
          <w:sz w:val="24"/>
          <w:szCs w:val="24"/>
        </w:rPr>
        <w:t>u</w:t>
      </w:r>
      <w:r w:rsidR="00864C5D">
        <w:rPr>
          <w:sz w:val="24"/>
          <w:szCs w:val="24"/>
        </w:rPr>
        <w:t xml:space="preserve"> za komunálny a drobný stavebný odpad budú distribuované v priebehu 7 – 10 dní.</w:t>
      </w:r>
    </w:p>
    <w:p w:rsidR="00CD305E" w:rsidRDefault="00CD305E" w:rsidP="00D1051F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  <w:r w:rsidRPr="00CD305E">
        <w:rPr>
          <w:rFonts w:eastAsia="Arial Unicode MS"/>
          <w:bCs/>
          <w:kern w:val="3"/>
          <w:sz w:val="24"/>
          <w:szCs w:val="24"/>
          <w:lang w:eastAsia="en-US"/>
        </w:rPr>
        <w:t xml:space="preserve">Starostka obce </w:t>
      </w:r>
      <w:r w:rsidR="00864C5D">
        <w:rPr>
          <w:rFonts w:eastAsia="Arial Unicode MS"/>
          <w:bCs/>
          <w:kern w:val="3"/>
          <w:sz w:val="24"/>
          <w:szCs w:val="24"/>
          <w:lang w:eastAsia="en-US"/>
        </w:rPr>
        <w:t xml:space="preserve">v krátkosti zhodnotila akcie Deň rodiny a prezentáciu obce </w:t>
      </w:r>
      <w:r w:rsidR="008C3F34">
        <w:rPr>
          <w:rFonts w:eastAsia="Arial Unicode MS"/>
          <w:bCs/>
          <w:kern w:val="3"/>
          <w:sz w:val="24"/>
          <w:szCs w:val="24"/>
          <w:lang w:eastAsia="en-US"/>
        </w:rPr>
        <w:t>pred komisiou v rámci akcie Dedina roka 2023 a poďakovala poslancom</w:t>
      </w:r>
      <w:r w:rsidR="006D18DB">
        <w:rPr>
          <w:rFonts w:eastAsia="Arial Unicode MS"/>
          <w:bCs/>
          <w:kern w:val="3"/>
          <w:sz w:val="24"/>
          <w:szCs w:val="24"/>
          <w:lang w:eastAsia="en-US"/>
        </w:rPr>
        <w:t>,</w:t>
      </w:r>
      <w:r w:rsidR="008C3F34">
        <w:rPr>
          <w:rFonts w:eastAsia="Arial Unicode MS"/>
          <w:bCs/>
          <w:kern w:val="3"/>
          <w:sz w:val="24"/>
          <w:szCs w:val="24"/>
          <w:lang w:eastAsia="en-US"/>
        </w:rPr>
        <w:t xml:space="preserve"> ktorí sa aktívne podieľali na prípravách a samotnom priebehu oboch podujatí.</w:t>
      </w:r>
      <w:r w:rsidR="00D1051F">
        <w:rPr>
          <w:rFonts w:eastAsia="Arial Unicode MS"/>
          <w:bCs/>
          <w:kern w:val="3"/>
          <w:sz w:val="24"/>
          <w:szCs w:val="24"/>
          <w:lang w:eastAsia="en-US"/>
        </w:rPr>
        <w:t xml:space="preserve"> </w:t>
      </w:r>
    </w:p>
    <w:p w:rsidR="008C3F34" w:rsidRDefault="008C3F34" w:rsidP="00D1051F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</w:p>
    <w:p w:rsidR="008C3F34" w:rsidRDefault="008C3F34" w:rsidP="008C3F34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  <w:r>
        <w:rPr>
          <w:rFonts w:eastAsia="Arial Unicode MS"/>
          <w:bCs/>
          <w:kern w:val="3"/>
          <w:sz w:val="24"/>
          <w:szCs w:val="24"/>
          <w:lang w:eastAsia="en-US"/>
        </w:rPr>
        <w:t>Poslanec Minárik navrhol pani starostke, aby na ďalšie zasadanie obecného zastupiteľstva pozvala konateľa firmy LIVENET z dôvodu podania  vysvetlenia k prekládke obecného rozhlasu.</w:t>
      </w:r>
    </w:p>
    <w:p w:rsidR="008C3F34" w:rsidRDefault="008C3F34" w:rsidP="008C3F34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</w:p>
    <w:p w:rsidR="008C3F34" w:rsidRDefault="008C3F34" w:rsidP="008C3F34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  <w:r>
        <w:rPr>
          <w:rFonts w:eastAsia="Arial Unicode MS"/>
          <w:bCs/>
          <w:kern w:val="3"/>
          <w:sz w:val="24"/>
          <w:szCs w:val="24"/>
          <w:lang w:eastAsia="en-US"/>
        </w:rPr>
        <w:t>Poslanec Rimský navrhol dať odstrániť nános posypového materiálu a naplavenín okolo cesty do obce.</w:t>
      </w:r>
    </w:p>
    <w:p w:rsidR="008C3F34" w:rsidRDefault="008C3F34" w:rsidP="008C3F34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</w:p>
    <w:p w:rsidR="008C3F34" w:rsidRDefault="008C3F34" w:rsidP="008C3F34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  <w:r>
        <w:rPr>
          <w:rFonts w:eastAsia="Arial Unicode MS"/>
          <w:bCs/>
          <w:kern w:val="3"/>
          <w:sz w:val="24"/>
          <w:szCs w:val="24"/>
          <w:lang w:eastAsia="en-US"/>
        </w:rPr>
        <w:t>Starostka obce</w:t>
      </w:r>
      <w:r w:rsidR="006D18DB">
        <w:rPr>
          <w:rFonts w:eastAsia="Arial Unicode MS"/>
          <w:bCs/>
          <w:kern w:val="3"/>
          <w:sz w:val="24"/>
          <w:szCs w:val="24"/>
          <w:lang w:eastAsia="en-US"/>
        </w:rPr>
        <w:t xml:space="preserve"> v súvislosti s čoraz častejšie sa opakujúcimi búrkami a problémom vyliatia vody z odvodňovacích priekop na súkromné pozemky, navrhla poslancom,  aby </w:t>
      </w:r>
      <w:r w:rsidR="008F7527">
        <w:rPr>
          <w:rFonts w:eastAsia="Arial Unicode MS"/>
          <w:bCs/>
          <w:kern w:val="3"/>
          <w:sz w:val="24"/>
          <w:szCs w:val="24"/>
          <w:lang w:eastAsia="en-US"/>
        </w:rPr>
        <w:t xml:space="preserve">v čase prívalových dažďov, si každý poslanec, aj ona,  zobral na starosť jednu  priekopu a tak aby sa predišlo možným škodám na majetku občanov. Doteraz v čase výdatnejších búrok stav v obci monitoroval iba poslanec Mgr. Minárik a starostka. </w:t>
      </w:r>
    </w:p>
    <w:p w:rsidR="008F7527" w:rsidRPr="00CD305E" w:rsidRDefault="008F7527" w:rsidP="008C3F34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  <w:r>
        <w:rPr>
          <w:rFonts w:eastAsia="Arial Unicode MS"/>
          <w:bCs/>
          <w:kern w:val="3"/>
          <w:sz w:val="24"/>
          <w:szCs w:val="24"/>
          <w:lang w:eastAsia="en-US"/>
        </w:rPr>
        <w:t>Poslanec Ing. Mačo uviedol, že on nesúhlasí</w:t>
      </w:r>
      <w:r w:rsidR="00982FE3">
        <w:rPr>
          <w:rFonts w:eastAsia="Arial Unicode MS"/>
          <w:bCs/>
          <w:kern w:val="3"/>
          <w:sz w:val="24"/>
          <w:szCs w:val="24"/>
          <w:lang w:eastAsia="en-US"/>
        </w:rPr>
        <w:t xml:space="preserve"> s monitorovaním ulice na Rožkovany</w:t>
      </w:r>
      <w:r w:rsidR="00A1339E">
        <w:rPr>
          <w:rFonts w:eastAsia="Arial Unicode MS"/>
          <w:bCs/>
          <w:kern w:val="3"/>
          <w:sz w:val="24"/>
          <w:szCs w:val="24"/>
          <w:lang w:eastAsia="en-US"/>
        </w:rPr>
        <w:t xml:space="preserve"> z dôvodu, že priekopa zo starej časti obce je úplne zaslepená.</w:t>
      </w:r>
      <w:r>
        <w:rPr>
          <w:rFonts w:eastAsia="Arial Unicode MS"/>
          <w:bCs/>
          <w:kern w:val="3"/>
          <w:sz w:val="24"/>
          <w:szCs w:val="24"/>
          <w:lang w:eastAsia="en-US"/>
        </w:rPr>
        <w:t xml:space="preserve"> </w:t>
      </w:r>
      <w:r w:rsidR="00A1339E">
        <w:rPr>
          <w:rFonts w:eastAsia="Arial Unicode MS"/>
          <w:bCs/>
          <w:kern w:val="3"/>
          <w:sz w:val="24"/>
          <w:szCs w:val="24"/>
          <w:lang w:eastAsia="en-US"/>
        </w:rPr>
        <w:t>O</w:t>
      </w:r>
      <w:bookmarkStart w:id="0" w:name="_GoBack"/>
      <w:bookmarkEnd w:id="0"/>
      <w:r>
        <w:rPr>
          <w:rFonts w:eastAsia="Arial Unicode MS"/>
          <w:bCs/>
          <w:kern w:val="3"/>
          <w:sz w:val="24"/>
          <w:szCs w:val="24"/>
          <w:lang w:eastAsia="en-US"/>
        </w:rPr>
        <w:t xml:space="preserve">statní prítomní poslanci súhlasili. </w:t>
      </w:r>
    </w:p>
    <w:p w:rsidR="00CD305E" w:rsidRDefault="00CD305E" w:rsidP="00C87F2F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</w:p>
    <w:p w:rsidR="00574464" w:rsidRPr="00C87F2F" w:rsidRDefault="00574464" w:rsidP="00C87F2F">
      <w:pPr>
        <w:widowControl w:val="0"/>
        <w:autoSpaceDN w:val="0"/>
        <w:spacing w:line="276" w:lineRule="auto"/>
        <w:jc w:val="both"/>
        <w:textAlignment w:val="baseline"/>
        <w:rPr>
          <w:rFonts w:eastAsia="Arial Unicode MS"/>
          <w:bCs/>
          <w:kern w:val="3"/>
          <w:sz w:val="24"/>
          <w:szCs w:val="24"/>
          <w:lang w:eastAsia="en-US"/>
        </w:rPr>
      </w:pPr>
    </w:p>
    <w:p w:rsidR="00285037" w:rsidRPr="00285037" w:rsidRDefault="00285037" w:rsidP="00434A30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285037">
        <w:rPr>
          <w:b/>
          <w:sz w:val="24"/>
          <w:szCs w:val="24"/>
        </w:rPr>
        <w:t>1</w:t>
      </w:r>
      <w:r w:rsidR="008C3F3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285037">
        <w:rPr>
          <w:b/>
          <w:sz w:val="24"/>
          <w:szCs w:val="24"/>
        </w:rPr>
        <w:t xml:space="preserve"> Diskusia a interpelácie poslancov </w:t>
      </w:r>
    </w:p>
    <w:p w:rsidR="00285037" w:rsidRDefault="00285037" w:rsidP="003133AB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285037" w:rsidRDefault="00285037" w:rsidP="003133AB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574464" w:rsidRDefault="00574464" w:rsidP="003133AB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574464" w:rsidRDefault="00574464" w:rsidP="003133AB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341574" w:rsidRDefault="00341574" w:rsidP="00434A3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744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ZÁVER</w:t>
      </w:r>
    </w:p>
    <w:p w:rsidR="00341574" w:rsidRPr="00EF6260" w:rsidRDefault="00341574" w:rsidP="00E01D0E">
      <w:pPr>
        <w:spacing w:line="276" w:lineRule="auto"/>
        <w:jc w:val="both"/>
        <w:rPr>
          <w:b/>
          <w:sz w:val="24"/>
          <w:szCs w:val="24"/>
        </w:rPr>
      </w:pPr>
    </w:p>
    <w:p w:rsidR="00A366C9" w:rsidRPr="004A08FB" w:rsidRDefault="00154248" w:rsidP="00E01D0E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4A08FB">
        <w:rPr>
          <w:sz w:val="24"/>
          <w:szCs w:val="24"/>
        </w:rPr>
        <w:t xml:space="preserve">Starostka obce poďakovala poslancom </w:t>
      </w:r>
      <w:r w:rsidR="00622AEB" w:rsidRPr="004A08FB">
        <w:rPr>
          <w:sz w:val="24"/>
          <w:szCs w:val="24"/>
        </w:rPr>
        <w:t xml:space="preserve">a ostatným </w:t>
      </w:r>
      <w:r w:rsidR="005C5D03" w:rsidRPr="004A08FB">
        <w:rPr>
          <w:sz w:val="24"/>
          <w:szCs w:val="24"/>
        </w:rPr>
        <w:t>prítomným</w:t>
      </w:r>
      <w:r w:rsidR="00622AEB" w:rsidRPr="004A08FB">
        <w:rPr>
          <w:sz w:val="24"/>
          <w:szCs w:val="24"/>
        </w:rPr>
        <w:t xml:space="preserve"> </w:t>
      </w:r>
      <w:r w:rsidR="00CC434B" w:rsidRPr="004A08FB">
        <w:rPr>
          <w:sz w:val="24"/>
          <w:szCs w:val="24"/>
        </w:rPr>
        <w:t xml:space="preserve">za </w:t>
      </w:r>
      <w:r w:rsidR="00A366C9" w:rsidRPr="004A08FB">
        <w:rPr>
          <w:sz w:val="24"/>
          <w:szCs w:val="24"/>
        </w:rPr>
        <w:t>účasť na zasadnutí obecného zastupiteľstva</w:t>
      </w:r>
      <w:r w:rsidR="000D6AAA" w:rsidRPr="004A08FB">
        <w:rPr>
          <w:sz w:val="24"/>
          <w:szCs w:val="24"/>
        </w:rPr>
        <w:t>.</w:t>
      </w:r>
      <w:r w:rsidR="00871D39" w:rsidRPr="004A08FB">
        <w:rPr>
          <w:sz w:val="24"/>
          <w:szCs w:val="24"/>
        </w:rPr>
        <w:t xml:space="preserve"> </w:t>
      </w:r>
      <w:r w:rsidR="00A366C9" w:rsidRPr="004A08FB">
        <w:rPr>
          <w:sz w:val="24"/>
          <w:szCs w:val="24"/>
        </w:rPr>
        <w:t>Tý</w:t>
      </w:r>
      <w:r w:rsidR="007F6121" w:rsidRPr="004A08FB">
        <w:rPr>
          <w:sz w:val="24"/>
          <w:szCs w:val="24"/>
        </w:rPr>
        <w:t xml:space="preserve">mto bodom ukončila </w:t>
      </w:r>
      <w:r w:rsidR="00A366C9" w:rsidRPr="004A08FB">
        <w:rPr>
          <w:sz w:val="24"/>
          <w:szCs w:val="24"/>
        </w:rPr>
        <w:t>zasadnutie obecného zastupiteľstva</w:t>
      </w:r>
      <w:r w:rsidR="009703CA" w:rsidRPr="004A08FB">
        <w:rPr>
          <w:sz w:val="24"/>
          <w:szCs w:val="24"/>
        </w:rPr>
        <w:t>.</w:t>
      </w:r>
    </w:p>
    <w:p w:rsidR="000F23FE" w:rsidRPr="004A08FB" w:rsidRDefault="000F23FE" w:rsidP="00E01D0E">
      <w:pPr>
        <w:pStyle w:val="Default"/>
        <w:spacing w:line="276" w:lineRule="auto"/>
        <w:jc w:val="both"/>
        <w:rPr>
          <w:color w:val="auto"/>
        </w:rPr>
      </w:pPr>
    </w:p>
    <w:p w:rsidR="00BE636C" w:rsidRPr="004A08FB" w:rsidRDefault="003C7174" w:rsidP="00E01D0E">
      <w:pPr>
        <w:pStyle w:val="Default"/>
        <w:spacing w:line="276" w:lineRule="auto"/>
        <w:jc w:val="both"/>
        <w:rPr>
          <w:color w:val="auto"/>
        </w:rPr>
      </w:pPr>
      <w:r w:rsidRPr="004A08FB">
        <w:rPr>
          <w:color w:val="auto"/>
        </w:rPr>
        <w:t xml:space="preserve">V Jakubovej Voli  </w:t>
      </w:r>
      <w:r w:rsidR="00574464">
        <w:rPr>
          <w:color w:val="auto"/>
        </w:rPr>
        <w:t>27</w:t>
      </w:r>
      <w:r w:rsidR="00E24C2E">
        <w:rPr>
          <w:color w:val="auto"/>
        </w:rPr>
        <w:t>.</w:t>
      </w:r>
      <w:r w:rsidR="009761DD">
        <w:rPr>
          <w:color w:val="auto"/>
        </w:rPr>
        <w:t xml:space="preserve"> </w:t>
      </w:r>
      <w:r w:rsidR="00434A30">
        <w:rPr>
          <w:color w:val="auto"/>
        </w:rPr>
        <w:t>0</w:t>
      </w:r>
      <w:r w:rsidR="00574464">
        <w:rPr>
          <w:color w:val="auto"/>
        </w:rPr>
        <w:t>6</w:t>
      </w:r>
      <w:r w:rsidR="0068628C" w:rsidRPr="004A08FB">
        <w:rPr>
          <w:color w:val="auto"/>
        </w:rPr>
        <w:t>.</w:t>
      </w:r>
      <w:r w:rsidR="009761DD">
        <w:rPr>
          <w:color w:val="auto"/>
        </w:rPr>
        <w:t xml:space="preserve"> </w:t>
      </w:r>
      <w:r w:rsidR="00341574">
        <w:rPr>
          <w:color w:val="auto"/>
        </w:rPr>
        <w:t>202</w:t>
      </w:r>
      <w:r w:rsidR="009761DD">
        <w:rPr>
          <w:color w:val="auto"/>
        </w:rPr>
        <w:t>3</w:t>
      </w:r>
    </w:p>
    <w:p w:rsidR="00A64E13" w:rsidRPr="004A08FB" w:rsidRDefault="003D3262" w:rsidP="00E01D0E">
      <w:pPr>
        <w:pStyle w:val="Default"/>
        <w:spacing w:line="276" w:lineRule="auto"/>
        <w:jc w:val="both"/>
        <w:rPr>
          <w:color w:val="auto"/>
        </w:rPr>
      </w:pPr>
      <w:r w:rsidRPr="004A08FB">
        <w:rPr>
          <w:color w:val="auto"/>
        </w:rPr>
        <w:t>Zap</w:t>
      </w:r>
      <w:r w:rsidR="000D6AAA" w:rsidRPr="004A08FB">
        <w:rPr>
          <w:color w:val="auto"/>
        </w:rPr>
        <w:t>ísal</w:t>
      </w:r>
      <w:r w:rsidR="00871D39" w:rsidRPr="004A08FB">
        <w:rPr>
          <w:color w:val="auto"/>
        </w:rPr>
        <w:t xml:space="preserve">:  </w:t>
      </w:r>
      <w:r w:rsidR="00285037">
        <w:rPr>
          <w:color w:val="auto"/>
        </w:rPr>
        <w:t>Ing. Peter Ďuriš</w:t>
      </w:r>
    </w:p>
    <w:p w:rsidR="001A23F7" w:rsidRPr="004A08FB" w:rsidRDefault="001A23F7" w:rsidP="00E01D0E">
      <w:pPr>
        <w:spacing w:line="276" w:lineRule="auto"/>
        <w:jc w:val="both"/>
        <w:rPr>
          <w:sz w:val="24"/>
          <w:szCs w:val="24"/>
        </w:rPr>
      </w:pPr>
    </w:p>
    <w:p w:rsidR="00287B69" w:rsidRPr="004A08FB" w:rsidRDefault="003D3262" w:rsidP="00E01D0E">
      <w:pPr>
        <w:spacing w:line="276" w:lineRule="auto"/>
        <w:jc w:val="both"/>
        <w:rPr>
          <w:sz w:val="24"/>
          <w:szCs w:val="24"/>
        </w:rPr>
      </w:pPr>
      <w:r w:rsidRPr="004A08FB">
        <w:rPr>
          <w:sz w:val="24"/>
          <w:szCs w:val="24"/>
        </w:rPr>
        <w:t>Overovatelia zápisnice:</w:t>
      </w:r>
      <w:r w:rsidRPr="004A08FB">
        <w:rPr>
          <w:sz w:val="24"/>
          <w:szCs w:val="24"/>
        </w:rPr>
        <w:tab/>
      </w:r>
      <w:r w:rsidR="00B15FA8">
        <w:rPr>
          <w:sz w:val="24"/>
          <w:szCs w:val="24"/>
        </w:rPr>
        <w:t>Ing.</w:t>
      </w:r>
      <w:r w:rsidR="00EF6260">
        <w:rPr>
          <w:sz w:val="24"/>
          <w:szCs w:val="24"/>
        </w:rPr>
        <w:t xml:space="preserve"> </w:t>
      </w:r>
      <w:r w:rsidR="00574464">
        <w:rPr>
          <w:sz w:val="24"/>
          <w:szCs w:val="24"/>
        </w:rPr>
        <w:t xml:space="preserve">Vladimír Mačo      </w:t>
      </w:r>
      <w:r w:rsidR="004D322E">
        <w:rPr>
          <w:sz w:val="24"/>
          <w:szCs w:val="24"/>
        </w:rPr>
        <w:tab/>
      </w:r>
      <w:r w:rsidR="00EF6260">
        <w:rPr>
          <w:sz w:val="24"/>
          <w:szCs w:val="24"/>
        </w:rPr>
        <w:t xml:space="preserve"> </w:t>
      </w:r>
      <w:r w:rsidR="00831524" w:rsidRPr="004A08FB">
        <w:rPr>
          <w:sz w:val="24"/>
          <w:szCs w:val="24"/>
        </w:rPr>
        <w:t>..........................</w:t>
      </w:r>
      <w:r w:rsidR="004D322E">
        <w:rPr>
          <w:sz w:val="24"/>
          <w:szCs w:val="24"/>
        </w:rPr>
        <w:t>.............................</w:t>
      </w:r>
    </w:p>
    <w:p w:rsidR="00831524" w:rsidRPr="004A08FB" w:rsidRDefault="00831524" w:rsidP="00E01D0E">
      <w:pPr>
        <w:spacing w:line="276" w:lineRule="auto"/>
        <w:jc w:val="both"/>
        <w:rPr>
          <w:sz w:val="24"/>
          <w:szCs w:val="24"/>
        </w:rPr>
      </w:pPr>
    </w:p>
    <w:p w:rsidR="00831524" w:rsidRPr="004A08FB" w:rsidRDefault="00831524" w:rsidP="00E01D0E">
      <w:pPr>
        <w:spacing w:line="276" w:lineRule="auto"/>
        <w:jc w:val="both"/>
        <w:rPr>
          <w:sz w:val="24"/>
          <w:szCs w:val="24"/>
        </w:rPr>
      </w:pPr>
      <w:r w:rsidRPr="004A08FB">
        <w:rPr>
          <w:sz w:val="24"/>
          <w:szCs w:val="24"/>
        </w:rPr>
        <w:tab/>
      </w:r>
      <w:r w:rsidRPr="004A08FB">
        <w:rPr>
          <w:sz w:val="24"/>
          <w:szCs w:val="24"/>
        </w:rPr>
        <w:tab/>
      </w:r>
      <w:r w:rsidRPr="004A08FB">
        <w:rPr>
          <w:sz w:val="24"/>
          <w:szCs w:val="24"/>
        </w:rPr>
        <w:tab/>
      </w:r>
      <w:r w:rsidRPr="004A08FB">
        <w:rPr>
          <w:sz w:val="24"/>
          <w:szCs w:val="24"/>
        </w:rPr>
        <w:tab/>
      </w:r>
      <w:r w:rsidR="00285037">
        <w:rPr>
          <w:sz w:val="24"/>
          <w:szCs w:val="24"/>
        </w:rPr>
        <w:t>Mgr</w:t>
      </w:r>
      <w:r w:rsidR="004D322E">
        <w:rPr>
          <w:sz w:val="24"/>
          <w:szCs w:val="24"/>
        </w:rPr>
        <w:t xml:space="preserve">. </w:t>
      </w:r>
      <w:r w:rsidR="00285037">
        <w:rPr>
          <w:sz w:val="24"/>
          <w:szCs w:val="24"/>
        </w:rPr>
        <w:t>Ivan Minárik</w:t>
      </w:r>
      <w:r w:rsidR="00442FCE">
        <w:rPr>
          <w:sz w:val="24"/>
          <w:szCs w:val="24"/>
        </w:rPr>
        <w:t xml:space="preserve"> </w:t>
      </w:r>
      <w:r w:rsidR="004D322E">
        <w:rPr>
          <w:sz w:val="24"/>
          <w:szCs w:val="24"/>
        </w:rPr>
        <w:tab/>
      </w:r>
      <w:r w:rsidR="00211BA9">
        <w:rPr>
          <w:sz w:val="24"/>
          <w:szCs w:val="24"/>
        </w:rPr>
        <w:tab/>
      </w:r>
      <w:r w:rsidRPr="004A08FB">
        <w:rPr>
          <w:sz w:val="24"/>
          <w:szCs w:val="24"/>
        </w:rPr>
        <w:t>.........................................................</w:t>
      </w:r>
    </w:p>
    <w:p w:rsidR="001A23F7" w:rsidRPr="004A08FB" w:rsidRDefault="00831524" w:rsidP="00B07B4D">
      <w:pPr>
        <w:jc w:val="both"/>
        <w:rPr>
          <w:sz w:val="24"/>
          <w:szCs w:val="24"/>
        </w:rPr>
      </w:pPr>
      <w:r w:rsidRPr="004A08FB">
        <w:rPr>
          <w:sz w:val="24"/>
          <w:szCs w:val="24"/>
        </w:rPr>
        <w:tab/>
      </w:r>
      <w:r w:rsidRPr="004A08FB">
        <w:rPr>
          <w:sz w:val="24"/>
          <w:szCs w:val="24"/>
        </w:rPr>
        <w:tab/>
      </w:r>
      <w:r w:rsidRPr="004A08FB">
        <w:rPr>
          <w:sz w:val="24"/>
          <w:szCs w:val="24"/>
        </w:rPr>
        <w:tab/>
      </w:r>
    </w:p>
    <w:p w:rsidR="00057319" w:rsidRDefault="00057319" w:rsidP="00A72D87">
      <w:pPr>
        <w:jc w:val="both"/>
        <w:rPr>
          <w:b/>
          <w:sz w:val="24"/>
          <w:szCs w:val="24"/>
        </w:rPr>
      </w:pPr>
    </w:p>
    <w:p w:rsidR="00B15FA8" w:rsidRDefault="00B15FA8" w:rsidP="00B07B4D">
      <w:pPr>
        <w:ind w:left="4956" w:firstLine="708"/>
        <w:jc w:val="both"/>
        <w:rPr>
          <w:b/>
          <w:sz w:val="24"/>
          <w:szCs w:val="24"/>
        </w:rPr>
      </w:pPr>
    </w:p>
    <w:p w:rsidR="00B15FA8" w:rsidRPr="004A08FB" w:rsidRDefault="00B15FA8" w:rsidP="00B07B4D">
      <w:pPr>
        <w:ind w:left="4956" w:firstLine="708"/>
        <w:jc w:val="both"/>
        <w:rPr>
          <w:b/>
          <w:sz w:val="24"/>
          <w:szCs w:val="24"/>
        </w:rPr>
      </w:pPr>
    </w:p>
    <w:p w:rsidR="00057319" w:rsidRPr="004A08FB" w:rsidRDefault="00057319" w:rsidP="00B07B4D">
      <w:pPr>
        <w:ind w:left="4956" w:firstLine="708"/>
        <w:jc w:val="both"/>
        <w:rPr>
          <w:b/>
          <w:sz w:val="24"/>
          <w:szCs w:val="24"/>
        </w:rPr>
      </w:pPr>
    </w:p>
    <w:p w:rsidR="003D3262" w:rsidRPr="004A08FB" w:rsidRDefault="003D3262" w:rsidP="00B07B4D">
      <w:pPr>
        <w:ind w:left="4956" w:firstLine="708"/>
        <w:jc w:val="both"/>
        <w:rPr>
          <w:b/>
          <w:sz w:val="24"/>
          <w:szCs w:val="24"/>
        </w:rPr>
      </w:pPr>
      <w:r w:rsidRPr="004A08FB">
        <w:rPr>
          <w:b/>
          <w:sz w:val="24"/>
          <w:szCs w:val="24"/>
        </w:rPr>
        <w:t>Ing. Magdaléna Sasaráková</w:t>
      </w:r>
    </w:p>
    <w:p w:rsidR="005D4CC5" w:rsidRPr="0040472C" w:rsidRDefault="005D4CC5" w:rsidP="00B07B4D">
      <w:pPr>
        <w:ind w:left="4956" w:firstLine="708"/>
        <w:jc w:val="both"/>
        <w:rPr>
          <w:sz w:val="22"/>
          <w:szCs w:val="22"/>
        </w:rPr>
      </w:pPr>
      <w:r w:rsidRPr="0040472C">
        <w:rPr>
          <w:sz w:val="22"/>
          <w:szCs w:val="22"/>
        </w:rPr>
        <w:t xml:space="preserve">        </w:t>
      </w:r>
      <w:r w:rsidR="0079127A" w:rsidRPr="0040472C">
        <w:rPr>
          <w:sz w:val="22"/>
          <w:szCs w:val="22"/>
        </w:rPr>
        <w:t xml:space="preserve">  </w:t>
      </w:r>
      <w:r w:rsidR="00B47288" w:rsidRPr="0040472C">
        <w:rPr>
          <w:sz w:val="22"/>
          <w:szCs w:val="22"/>
        </w:rPr>
        <w:t xml:space="preserve">  </w:t>
      </w:r>
      <w:r w:rsidR="00D54F7A" w:rsidRPr="0040472C">
        <w:rPr>
          <w:sz w:val="22"/>
          <w:szCs w:val="22"/>
        </w:rPr>
        <w:t xml:space="preserve">   </w:t>
      </w:r>
      <w:r w:rsidR="00B47288" w:rsidRPr="0040472C">
        <w:rPr>
          <w:sz w:val="22"/>
          <w:szCs w:val="22"/>
        </w:rPr>
        <w:t xml:space="preserve">  </w:t>
      </w:r>
      <w:r w:rsidR="00F51DAD" w:rsidRPr="0040472C">
        <w:rPr>
          <w:sz w:val="22"/>
          <w:szCs w:val="22"/>
        </w:rPr>
        <w:t>starostka obce</w:t>
      </w:r>
    </w:p>
    <w:sectPr w:rsidR="005D4CC5" w:rsidRPr="0040472C" w:rsidSect="00C638F7">
      <w:footerReference w:type="default" r:id="rId10"/>
      <w:pgSz w:w="12240" w:h="15840"/>
      <w:pgMar w:top="993" w:right="1183" w:bottom="993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22" w:rsidRDefault="00EA2322" w:rsidP="006D1778">
      <w:r>
        <w:separator/>
      </w:r>
    </w:p>
  </w:endnote>
  <w:endnote w:type="continuationSeparator" w:id="0">
    <w:p w:rsidR="00EA2322" w:rsidRDefault="00EA2322" w:rsidP="006D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6A" w:rsidRPr="006D1778" w:rsidRDefault="0019696A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6D1778">
      <w:rPr>
        <w:color w:val="8496B0"/>
        <w:spacing w:val="60"/>
      </w:rPr>
      <w:t>Strana</w:t>
    </w:r>
    <w:r w:rsidRPr="006D1778">
      <w:rPr>
        <w:color w:val="8496B0"/>
        <w:sz w:val="24"/>
        <w:szCs w:val="24"/>
      </w:rPr>
      <w:t xml:space="preserve"> </w:t>
    </w:r>
    <w:r w:rsidRPr="006D1778">
      <w:rPr>
        <w:color w:val="323E4F"/>
      </w:rPr>
      <w:fldChar w:fldCharType="begin"/>
    </w:r>
    <w:r w:rsidRPr="006D1778">
      <w:rPr>
        <w:color w:val="323E4F"/>
      </w:rPr>
      <w:instrText>PAGE   \* MERGEFORMAT</w:instrText>
    </w:r>
    <w:r w:rsidRPr="006D1778">
      <w:rPr>
        <w:color w:val="323E4F"/>
      </w:rPr>
      <w:fldChar w:fldCharType="separate"/>
    </w:r>
    <w:r w:rsidR="00A1339E">
      <w:rPr>
        <w:noProof/>
        <w:color w:val="323E4F"/>
      </w:rPr>
      <w:t>10</w:t>
    </w:r>
    <w:r w:rsidRPr="006D1778">
      <w:rPr>
        <w:color w:val="323E4F"/>
      </w:rPr>
      <w:fldChar w:fldCharType="end"/>
    </w:r>
    <w:r w:rsidRPr="006D1778">
      <w:rPr>
        <w:color w:val="323E4F"/>
      </w:rPr>
      <w:t xml:space="preserve"> | </w:t>
    </w:r>
    <w:r>
      <w:rPr>
        <w:noProof/>
        <w:color w:val="323E4F"/>
      </w:rPr>
      <w:fldChar w:fldCharType="begin"/>
    </w:r>
    <w:r>
      <w:rPr>
        <w:noProof/>
        <w:color w:val="323E4F"/>
      </w:rPr>
      <w:instrText>NUMPAGES  \* Arabic  \* MERGEFORMAT</w:instrText>
    </w:r>
    <w:r>
      <w:rPr>
        <w:noProof/>
        <w:color w:val="323E4F"/>
      </w:rPr>
      <w:fldChar w:fldCharType="separate"/>
    </w:r>
    <w:r w:rsidR="00A1339E">
      <w:rPr>
        <w:noProof/>
        <w:color w:val="323E4F"/>
      </w:rPr>
      <w:t>10</w:t>
    </w:r>
    <w:r>
      <w:rPr>
        <w:noProof/>
        <w:color w:val="323E4F"/>
      </w:rPr>
      <w:fldChar w:fldCharType="end"/>
    </w:r>
  </w:p>
  <w:p w:rsidR="0019696A" w:rsidRDefault="001969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22" w:rsidRDefault="00EA2322" w:rsidP="006D1778">
      <w:r>
        <w:separator/>
      </w:r>
    </w:p>
  </w:footnote>
  <w:footnote w:type="continuationSeparator" w:id="0">
    <w:p w:rsidR="00EA2322" w:rsidRDefault="00EA2322" w:rsidP="006D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D60188"/>
    <w:multiLevelType w:val="hybridMultilevel"/>
    <w:tmpl w:val="CD24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EE5"/>
    <w:multiLevelType w:val="hybridMultilevel"/>
    <w:tmpl w:val="A554FEFA"/>
    <w:lvl w:ilvl="0" w:tplc="041B000F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B1F3383"/>
    <w:multiLevelType w:val="multilevel"/>
    <w:tmpl w:val="68564D3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7B7DAA"/>
    <w:multiLevelType w:val="hybridMultilevel"/>
    <w:tmpl w:val="B936E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200A"/>
    <w:multiLevelType w:val="multilevel"/>
    <w:tmpl w:val="0CBCD90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8DF3231"/>
    <w:multiLevelType w:val="multilevel"/>
    <w:tmpl w:val="D07E0F52"/>
    <w:name w:val="WW8Num4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7D575882"/>
    <w:multiLevelType w:val="hybridMultilevel"/>
    <w:tmpl w:val="CD24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1"/>
    <w:rsid w:val="000003E7"/>
    <w:rsid w:val="000006F6"/>
    <w:rsid w:val="000007D5"/>
    <w:rsid w:val="000012E2"/>
    <w:rsid w:val="00001582"/>
    <w:rsid w:val="00002CC9"/>
    <w:rsid w:val="00002EF8"/>
    <w:rsid w:val="000053DC"/>
    <w:rsid w:val="000058B0"/>
    <w:rsid w:val="000068EB"/>
    <w:rsid w:val="00006B70"/>
    <w:rsid w:val="00010B7F"/>
    <w:rsid w:val="00011088"/>
    <w:rsid w:val="00012DFC"/>
    <w:rsid w:val="00013416"/>
    <w:rsid w:val="0001342C"/>
    <w:rsid w:val="0001352B"/>
    <w:rsid w:val="00013865"/>
    <w:rsid w:val="000145EA"/>
    <w:rsid w:val="000145F8"/>
    <w:rsid w:val="00014938"/>
    <w:rsid w:val="00014A71"/>
    <w:rsid w:val="0001552A"/>
    <w:rsid w:val="000157F7"/>
    <w:rsid w:val="00017257"/>
    <w:rsid w:val="00017842"/>
    <w:rsid w:val="00020E00"/>
    <w:rsid w:val="0002160D"/>
    <w:rsid w:val="00022E4D"/>
    <w:rsid w:val="00022EA1"/>
    <w:rsid w:val="0002303D"/>
    <w:rsid w:val="00024038"/>
    <w:rsid w:val="00024952"/>
    <w:rsid w:val="0002588D"/>
    <w:rsid w:val="00025B1D"/>
    <w:rsid w:val="000263FD"/>
    <w:rsid w:val="00026C90"/>
    <w:rsid w:val="00027199"/>
    <w:rsid w:val="00030569"/>
    <w:rsid w:val="000331FA"/>
    <w:rsid w:val="00033C35"/>
    <w:rsid w:val="00033FA7"/>
    <w:rsid w:val="0003422B"/>
    <w:rsid w:val="00034AF5"/>
    <w:rsid w:val="00034AF9"/>
    <w:rsid w:val="000363D3"/>
    <w:rsid w:val="00036550"/>
    <w:rsid w:val="00037A79"/>
    <w:rsid w:val="000416E9"/>
    <w:rsid w:val="000419FE"/>
    <w:rsid w:val="0004316D"/>
    <w:rsid w:val="0004328C"/>
    <w:rsid w:val="000437B6"/>
    <w:rsid w:val="0004443B"/>
    <w:rsid w:val="00044E31"/>
    <w:rsid w:val="000461A7"/>
    <w:rsid w:val="000536B6"/>
    <w:rsid w:val="00055A71"/>
    <w:rsid w:val="00055B36"/>
    <w:rsid w:val="000561E9"/>
    <w:rsid w:val="00057151"/>
    <w:rsid w:val="00057319"/>
    <w:rsid w:val="00057C85"/>
    <w:rsid w:val="0006033D"/>
    <w:rsid w:val="000603BC"/>
    <w:rsid w:val="000604A1"/>
    <w:rsid w:val="000607B5"/>
    <w:rsid w:val="00062ECD"/>
    <w:rsid w:val="00063BB1"/>
    <w:rsid w:val="00063E1C"/>
    <w:rsid w:val="00064B16"/>
    <w:rsid w:val="00065586"/>
    <w:rsid w:val="00067C52"/>
    <w:rsid w:val="00070AEE"/>
    <w:rsid w:val="00072A7A"/>
    <w:rsid w:val="00072E73"/>
    <w:rsid w:val="000735F8"/>
    <w:rsid w:val="0007385E"/>
    <w:rsid w:val="00074BF5"/>
    <w:rsid w:val="000753F3"/>
    <w:rsid w:val="0007632D"/>
    <w:rsid w:val="00080AD6"/>
    <w:rsid w:val="0008133E"/>
    <w:rsid w:val="00081DD8"/>
    <w:rsid w:val="00081EE5"/>
    <w:rsid w:val="0008251B"/>
    <w:rsid w:val="00082E01"/>
    <w:rsid w:val="00083975"/>
    <w:rsid w:val="00084118"/>
    <w:rsid w:val="000853FD"/>
    <w:rsid w:val="00085641"/>
    <w:rsid w:val="00086879"/>
    <w:rsid w:val="000870BD"/>
    <w:rsid w:val="00090877"/>
    <w:rsid w:val="0009132D"/>
    <w:rsid w:val="0009154B"/>
    <w:rsid w:val="00091883"/>
    <w:rsid w:val="0009244F"/>
    <w:rsid w:val="00092F1E"/>
    <w:rsid w:val="0009371A"/>
    <w:rsid w:val="00095F93"/>
    <w:rsid w:val="0009650A"/>
    <w:rsid w:val="000A3258"/>
    <w:rsid w:val="000A3742"/>
    <w:rsid w:val="000A3CC4"/>
    <w:rsid w:val="000A3D83"/>
    <w:rsid w:val="000A462D"/>
    <w:rsid w:val="000A51AC"/>
    <w:rsid w:val="000A5D7D"/>
    <w:rsid w:val="000A6885"/>
    <w:rsid w:val="000A7A3F"/>
    <w:rsid w:val="000A7D41"/>
    <w:rsid w:val="000B2B7D"/>
    <w:rsid w:val="000B2F28"/>
    <w:rsid w:val="000B348F"/>
    <w:rsid w:val="000B3520"/>
    <w:rsid w:val="000B4778"/>
    <w:rsid w:val="000B47B9"/>
    <w:rsid w:val="000B521F"/>
    <w:rsid w:val="000B56B9"/>
    <w:rsid w:val="000C19FB"/>
    <w:rsid w:val="000C548D"/>
    <w:rsid w:val="000C5EE9"/>
    <w:rsid w:val="000C6D76"/>
    <w:rsid w:val="000D0DCB"/>
    <w:rsid w:val="000D268A"/>
    <w:rsid w:val="000D3882"/>
    <w:rsid w:val="000D38AF"/>
    <w:rsid w:val="000D535D"/>
    <w:rsid w:val="000D55D7"/>
    <w:rsid w:val="000D6728"/>
    <w:rsid w:val="000D6AAA"/>
    <w:rsid w:val="000D7045"/>
    <w:rsid w:val="000D7C3C"/>
    <w:rsid w:val="000D7CD6"/>
    <w:rsid w:val="000D7EF8"/>
    <w:rsid w:val="000E00B7"/>
    <w:rsid w:val="000E010B"/>
    <w:rsid w:val="000E079A"/>
    <w:rsid w:val="000E0B1A"/>
    <w:rsid w:val="000E0FCB"/>
    <w:rsid w:val="000E14CE"/>
    <w:rsid w:val="000E168D"/>
    <w:rsid w:val="000E297C"/>
    <w:rsid w:val="000E3B42"/>
    <w:rsid w:val="000E3B78"/>
    <w:rsid w:val="000E3F1B"/>
    <w:rsid w:val="000E485E"/>
    <w:rsid w:val="000E5246"/>
    <w:rsid w:val="000E5E75"/>
    <w:rsid w:val="000E5F51"/>
    <w:rsid w:val="000E62E0"/>
    <w:rsid w:val="000E6B2E"/>
    <w:rsid w:val="000E7C0A"/>
    <w:rsid w:val="000F00F7"/>
    <w:rsid w:val="000F091C"/>
    <w:rsid w:val="000F0998"/>
    <w:rsid w:val="000F0AEB"/>
    <w:rsid w:val="000F23FE"/>
    <w:rsid w:val="000F2A93"/>
    <w:rsid w:val="000F2C20"/>
    <w:rsid w:val="000F614E"/>
    <w:rsid w:val="000F6E33"/>
    <w:rsid w:val="000F6E34"/>
    <w:rsid w:val="000F73B8"/>
    <w:rsid w:val="000F7CF9"/>
    <w:rsid w:val="00100AB1"/>
    <w:rsid w:val="001029D3"/>
    <w:rsid w:val="00103EEE"/>
    <w:rsid w:val="0010429D"/>
    <w:rsid w:val="001045E6"/>
    <w:rsid w:val="00104814"/>
    <w:rsid w:val="0010555E"/>
    <w:rsid w:val="00105758"/>
    <w:rsid w:val="001064E6"/>
    <w:rsid w:val="00106DEC"/>
    <w:rsid w:val="001109E3"/>
    <w:rsid w:val="0011126F"/>
    <w:rsid w:val="00112875"/>
    <w:rsid w:val="0011398D"/>
    <w:rsid w:val="0011634A"/>
    <w:rsid w:val="001164BC"/>
    <w:rsid w:val="001164F0"/>
    <w:rsid w:val="00116503"/>
    <w:rsid w:val="0011726B"/>
    <w:rsid w:val="001209AC"/>
    <w:rsid w:val="00121ACC"/>
    <w:rsid w:val="00121D52"/>
    <w:rsid w:val="001228D0"/>
    <w:rsid w:val="001234A3"/>
    <w:rsid w:val="001236D2"/>
    <w:rsid w:val="00123C2D"/>
    <w:rsid w:val="00124834"/>
    <w:rsid w:val="00124C38"/>
    <w:rsid w:val="0012524B"/>
    <w:rsid w:val="00127BE4"/>
    <w:rsid w:val="00130A1A"/>
    <w:rsid w:val="00131D21"/>
    <w:rsid w:val="001326B3"/>
    <w:rsid w:val="001347AC"/>
    <w:rsid w:val="00134C0C"/>
    <w:rsid w:val="00134EBE"/>
    <w:rsid w:val="00135308"/>
    <w:rsid w:val="0013535C"/>
    <w:rsid w:val="001354BA"/>
    <w:rsid w:val="001371F1"/>
    <w:rsid w:val="00140C19"/>
    <w:rsid w:val="001412B9"/>
    <w:rsid w:val="00141C94"/>
    <w:rsid w:val="00144303"/>
    <w:rsid w:val="001443D0"/>
    <w:rsid w:val="00144437"/>
    <w:rsid w:val="001444EA"/>
    <w:rsid w:val="0014454C"/>
    <w:rsid w:val="00147709"/>
    <w:rsid w:val="0015175B"/>
    <w:rsid w:val="001527CE"/>
    <w:rsid w:val="001529E3"/>
    <w:rsid w:val="00152F09"/>
    <w:rsid w:val="00153184"/>
    <w:rsid w:val="001533F9"/>
    <w:rsid w:val="00153CEC"/>
    <w:rsid w:val="00154248"/>
    <w:rsid w:val="00154AD2"/>
    <w:rsid w:val="00154C12"/>
    <w:rsid w:val="00155189"/>
    <w:rsid w:val="00155B80"/>
    <w:rsid w:val="00155C2B"/>
    <w:rsid w:val="001560A1"/>
    <w:rsid w:val="00156A8B"/>
    <w:rsid w:val="00157CAE"/>
    <w:rsid w:val="00160DD6"/>
    <w:rsid w:val="001612F4"/>
    <w:rsid w:val="001629D6"/>
    <w:rsid w:val="0016379A"/>
    <w:rsid w:val="00163CD5"/>
    <w:rsid w:val="00164091"/>
    <w:rsid w:val="001646E2"/>
    <w:rsid w:val="00165526"/>
    <w:rsid w:val="00165705"/>
    <w:rsid w:val="00165E3E"/>
    <w:rsid w:val="001665F2"/>
    <w:rsid w:val="001666BA"/>
    <w:rsid w:val="00166700"/>
    <w:rsid w:val="00166A43"/>
    <w:rsid w:val="001671B5"/>
    <w:rsid w:val="00171970"/>
    <w:rsid w:val="00172B08"/>
    <w:rsid w:val="00173511"/>
    <w:rsid w:val="001735E4"/>
    <w:rsid w:val="00173806"/>
    <w:rsid w:val="001748CB"/>
    <w:rsid w:val="0017557D"/>
    <w:rsid w:val="001761D1"/>
    <w:rsid w:val="001802A4"/>
    <w:rsid w:val="001802AA"/>
    <w:rsid w:val="0018039C"/>
    <w:rsid w:val="00180880"/>
    <w:rsid w:val="00181755"/>
    <w:rsid w:val="001817E5"/>
    <w:rsid w:val="0018402E"/>
    <w:rsid w:val="00184BA0"/>
    <w:rsid w:val="001855F3"/>
    <w:rsid w:val="00185B56"/>
    <w:rsid w:val="0018728D"/>
    <w:rsid w:val="001914A5"/>
    <w:rsid w:val="001916A5"/>
    <w:rsid w:val="00191BDC"/>
    <w:rsid w:val="0019278F"/>
    <w:rsid w:val="00193986"/>
    <w:rsid w:val="00195138"/>
    <w:rsid w:val="0019696A"/>
    <w:rsid w:val="001979DE"/>
    <w:rsid w:val="00197A92"/>
    <w:rsid w:val="001A02FC"/>
    <w:rsid w:val="001A23F7"/>
    <w:rsid w:val="001A2B42"/>
    <w:rsid w:val="001A3DFE"/>
    <w:rsid w:val="001A661D"/>
    <w:rsid w:val="001A79EB"/>
    <w:rsid w:val="001A7CC5"/>
    <w:rsid w:val="001B01A2"/>
    <w:rsid w:val="001B086F"/>
    <w:rsid w:val="001B0F49"/>
    <w:rsid w:val="001B1DAC"/>
    <w:rsid w:val="001B1F82"/>
    <w:rsid w:val="001B335F"/>
    <w:rsid w:val="001B3FE5"/>
    <w:rsid w:val="001B5C31"/>
    <w:rsid w:val="001B665E"/>
    <w:rsid w:val="001B6686"/>
    <w:rsid w:val="001B7387"/>
    <w:rsid w:val="001C1363"/>
    <w:rsid w:val="001C1F8F"/>
    <w:rsid w:val="001C20F5"/>
    <w:rsid w:val="001C26B1"/>
    <w:rsid w:val="001C3168"/>
    <w:rsid w:val="001C384E"/>
    <w:rsid w:val="001D0B5C"/>
    <w:rsid w:val="001D1334"/>
    <w:rsid w:val="001D1376"/>
    <w:rsid w:val="001D16A5"/>
    <w:rsid w:val="001D4719"/>
    <w:rsid w:val="001D5F60"/>
    <w:rsid w:val="001D5FEA"/>
    <w:rsid w:val="001D64AD"/>
    <w:rsid w:val="001D708C"/>
    <w:rsid w:val="001D7A20"/>
    <w:rsid w:val="001D7BD2"/>
    <w:rsid w:val="001E0BE4"/>
    <w:rsid w:val="001E0C21"/>
    <w:rsid w:val="001E19BC"/>
    <w:rsid w:val="001E250F"/>
    <w:rsid w:val="001E2ACC"/>
    <w:rsid w:val="001E2CED"/>
    <w:rsid w:val="001E3368"/>
    <w:rsid w:val="001E3461"/>
    <w:rsid w:val="001E37DE"/>
    <w:rsid w:val="001E5F50"/>
    <w:rsid w:val="001E6704"/>
    <w:rsid w:val="001E6A11"/>
    <w:rsid w:val="001E6E8A"/>
    <w:rsid w:val="001E7108"/>
    <w:rsid w:val="001E7485"/>
    <w:rsid w:val="001E78FA"/>
    <w:rsid w:val="001F0157"/>
    <w:rsid w:val="001F01AC"/>
    <w:rsid w:val="001F094B"/>
    <w:rsid w:val="001F0BC8"/>
    <w:rsid w:val="001F1DC1"/>
    <w:rsid w:val="001F3923"/>
    <w:rsid w:val="001F3EAC"/>
    <w:rsid w:val="001F43A6"/>
    <w:rsid w:val="001F4C9A"/>
    <w:rsid w:val="001F5405"/>
    <w:rsid w:val="001F5712"/>
    <w:rsid w:val="001F5A42"/>
    <w:rsid w:val="001F7E6E"/>
    <w:rsid w:val="00200683"/>
    <w:rsid w:val="002006A1"/>
    <w:rsid w:val="00201172"/>
    <w:rsid w:val="002026AA"/>
    <w:rsid w:val="00202B93"/>
    <w:rsid w:val="00202CAC"/>
    <w:rsid w:val="0020306D"/>
    <w:rsid w:val="00203CE5"/>
    <w:rsid w:val="0020448F"/>
    <w:rsid w:val="002063B2"/>
    <w:rsid w:val="00207E9D"/>
    <w:rsid w:val="00211BA9"/>
    <w:rsid w:val="00212AEC"/>
    <w:rsid w:val="00213493"/>
    <w:rsid w:val="002146FE"/>
    <w:rsid w:val="00214B44"/>
    <w:rsid w:val="00216EC8"/>
    <w:rsid w:val="002172AA"/>
    <w:rsid w:val="002203AE"/>
    <w:rsid w:val="00220742"/>
    <w:rsid w:val="00222322"/>
    <w:rsid w:val="00222534"/>
    <w:rsid w:val="002237E9"/>
    <w:rsid w:val="00223F06"/>
    <w:rsid w:val="0022535D"/>
    <w:rsid w:val="002258B4"/>
    <w:rsid w:val="002258BA"/>
    <w:rsid w:val="00226FB7"/>
    <w:rsid w:val="00227572"/>
    <w:rsid w:val="002276BB"/>
    <w:rsid w:val="00227B61"/>
    <w:rsid w:val="002301C0"/>
    <w:rsid w:val="00230877"/>
    <w:rsid w:val="00231129"/>
    <w:rsid w:val="002317C9"/>
    <w:rsid w:val="00232A14"/>
    <w:rsid w:val="00233CC8"/>
    <w:rsid w:val="00233F62"/>
    <w:rsid w:val="00234456"/>
    <w:rsid w:val="00235818"/>
    <w:rsid w:val="00236177"/>
    <w:rsid w:val="00236877"/>
    <w:rsid w:val="00236AD6"/>
    <w:rsid w:val="00237520"/>
    <w:rsid w:val="00237BD4"/>
    <w:rsid w:val="00237C67"/>
    <w:rsid w:val="00240E51"/>
    <w:rsid w:val="0024108E"/>
    <w:rsid w:val="002419D7"/>
    <w:rsid w:val="002428E8"/>
    <w:rsid w:val="00242B52"/>
    <w:rsid w:val="002438F7"/>
    <w:rsid w:val="002444E6"/>
    <w:rsid w:val="002454A3"/>
    <w:rsid w:val="00245BB2"/>
    <w:rsid w:val="00246966"/>
    <w:rsid w:val="00247158"/>
    <w:rsid w:val="00251086"/>
    <w:rsid w:val="00251873"/>
    <w:rsid w:val="00252980"/>
    <w:rsid w:val="00252994"/>
    <w:rsid w:val="0025385F"/>
    <w:rsid w:val="00253A7E"/>
    <w:rsid w:val="00254CC7"/>
    <w:rsid w:val="00255D05"/>
    <w:rsid w:val="00255D89"/>
    <w:rsid w:val="002561EA"/>
    <w:rsid w:val="00256D7A"/>
    <w:rsid w:val="00256FE6"/>
    <w:rsid w:val="00257913"/>
    <w:rsid w:val="00262394"/>
    <w:rsid w:val="0026359F"/>
    <w:rsid w:val="002635EE"/>
    <w:rsid w:val="00265DE5"/>
    <w:rsid w:val="0026661A"/>
    <w:rsid w:val="00266AF4"/>
    <w:rsid w:val="00267166"/>
    <w:rsid w:val="0026778F"/>
    <w:rsid w:val="002678C4"/>
    <w:rsid w:val="00270B4F"/>
    <w:rsid w:val="00272B91"/>
    <w:rsid w:val="00273694"/>
    <w:rsid w:val="00274089"/>
    <w:rsid w:val="00274723"/>
    <w:rsid w:val="002758C8"/>
    <w:rsid w:val="00276120"/>
    <w:rsid w:val="002763C4"/>
    <w:rsid w:val="002765BC"/>
    <w:rsid w:val="0027678D"/>
    <w:rsid w:val="002808B0"/>
    <w:rsid w:val="002811E8"/>
    <w:rsid w:val="002814EC"/>
    <w:rsid w:val="00282C7E"/>
    <w:rsid w:val="00282D8C"/>
    <w:rsid w:val="002834F4"/>
    <w:rsid w:val="00283514"/>
    <w:rsid w:val="00283A44"/>
    <w:rsid w:val="00283BEC"/>
    <w:rsid w:val="0028492B"/>
    <w:rsid w:val="00284C84"/>
    <w:rsid w:val="00285037"/>
    <w:rsid w:val="002864AD"/>
    <w:rsid w:val="00287B69"/>
    <w:rsid w:val="002903B8"/>
    <w:rsid w:val="002918C7"/>
    <w:rsid w:val="00291CB9"/>
    <w:rsid w:val="00291F7B"/>
    <w:rsid w:val="00293E69"/>
    <w:rsid w:val="0029451F"/>
    <w:rsid w:val="0029490A"/>
    <w:rsid w:val="00294E50"/>
    <w:rsid w:val="00295378"/>
    <w:rsid w:val="002954EA"/>
    <w:rsid w:val="00296083"/>
    <w:rsid w:val="002969B9"/>
    <w:rsid w:val="00296B4D"/>
    <w:rsid w:val="00297346"/>
    <w:rsid w:val="002A0AA7"/>
    <w:rsid w:val="002A0B5C"/>
    <w:rsid w:val="002A11EA"/>
    <w:rsid w:val="002A1346"/>
    <w:rsid w:val="002A2275"/>
    <w:rsid w:val="002A28A8"/>
    <w:rsid w:val="002A5CEA"/>
    <w:rsid w:val="002A6522"/>
    <w:rsid w:val="002A6810"/>
    <w:rsid w:val="002A7FD1"/>
    <w:rsid w:val="002B0086"/>
    <w:rsid w:val="002B038F"/>
    <w:rsid w:val="002B08FD"/>
    <w:rsid w:val="002B3043"/>
    <w:rsid w:val="002B470A"/>
    <w:rsid w:val="002B4A58"/>
    <w:rsid w:val="002B4DA2"/>
    <w:rsid w:val="002B5532"/>
    <w:rsid w:val="002B5549"/>
    <w:rsid w:val="002B6382"/>
    <w:rsid w:val="002C0395"/>
    <w:rsid w:val="002C140C"/>
    <w:rsid w:val="002C1507"/>
    <w:rsid w:val="002C1D46"/>
    <w:rsid w:val="002C2527"/>
    <w:rsid w:val="002C4ADB"/>
    <w:rsid w:val="002C4D0C"/>
    <w:rsid w:val="002C4FD4"/>
    <w:rsid w:val="002C5021"/>
    <w:rsid w:val="002C6BA2"/>
    <w:rsid w:val="002C74EB"/>
    <w:rsid w:val="002C7E6D"/>
    <w:rsid w:val="002D0164"/>
    <w:rsid w:val="002D398B"/>
    <w:rsid w:val="002D4AAB"/>
    <w:rsid w:val="002D4CDD"/>
    <w:rsid w:val="002D63B8"/>
    <w:rsid w:val="002E0214"/>
    <w:rsid w:val="002E29F5"/>
    <w:rsid w:val="002E34A0"/>
    <w:rsid w:val="002E37ED"/>
    <w:rsid w:val="002E38A5"/>
    <w:rsid w:val="002E3E0D"/>
    <w:rsid w:val="002E3FF5"/>
    <w:rsid w:val="002E4F68"/>
    <w:rsid w:val="002E5316"/>
    <w:rsid w:val="002E6FCE"/>
    <w:rsid w:val="002E7EBE"/>
    <w:rsid w:val="002F026C"/>
    <w:rsid w:val="002F10D3"/>
    <w:rsid w:val="002F30F9"/>
    <w:rsid w:val="002F4916"/>
    <w:rsid w:val="002F49FE"/>
    <w:rsid w:val="002F5A74"/>
    <w:rsid w:val="002F5CDA"/>
    <w:rsid w:val="002F60BC"/>
    <w:rsid w:val="002F75C4"/>
    <w:rsid w:val="002F78E3"/>
    <w:rsid w:val="003004DB"/>
    <w:rsid w:val="00300CAB"/>
    <w:rsid w:val="003012A0"/>
    <w:rsid w:val="0030214F"/>
    <w:rsid w:val="00302C79"/>
    <w:rsid w:val="00303744"/>
    <w:rsid w:val="00303FF4"/>
    <w:rsid w:val="00304036"/>
    <w:rsid w:val="0030419E"/>
    <w:rsid w:val="0030477A"/>
    <w:rsid w:val="00306128"/>
    <w:rsid w:val="00306605"/>
    <w:rsid w:val="00306859"/>
    <w:rsid w:val="00310420"/>
    <w:rsid w:val="0031060F"/>
    <w:rsid w:val="003118FF"/>
    <w:rsid w:val="00311D5C"/>
    <w:rsid w:val="003121C0"/>
    <w:rsid w:val="00312B9C"/>
    <w:rsid w:val="003133AB"/>
    <w:rsid w:val="003138A9"/>
    <w:rsid w:val="00314A67"/>
    <w:rsid w:val="00315F17"/>
    <w:rsid w:val="00315F9C"/>
    <w:rsid w:val="00316968"/>
    <w:rsid w:val="003175A5"/>
    <w:rsid w:val="00320E17"/>
    <w:rsid w:val="00321533"/>
    <w:rsid w:val="00321E9B"/>
    <w:rsid w:val="00323426"/>
    <w:rsid w:val="00323D73"/>
    <w:rsid w:val="00324640"/>
    <w:rsid w:val="0032527A"/>
    <w:rsid w:val="003258F0"/>
    <w:rsid w:val="003301E4"/>
    <w:rsid w:val="00330E5D"/>
    <w:rsid w:val="003310AB"/>
    <w:rsid w:val="0033208E"/>
    <w:rsid w:val="00332534"/>
    <w:rsid w:val="00332937"/>
    <w:rsid w:val="00332E9B"/>
    <w:rsid w:val="00333650"/>
    <w:rsid w:val="00333EC1"/>
    <w:rsid w:val="0033552B"/>
    <w:rsid w:val="00336148"/>
    <w:rsid w:val="00336AC1"/>
    <w:rsid w:val="00336F03"/>
    <w:rsid w:val="003402B7"/>
    <w:rsid w:val="00341574"/>
    <w:rsid w:val="0034168C"/>
    <w:rsid w:val="00341CD3"/>
    <w:rsid w:val="003422E8"/>
    <w:rsid w:val="003426F1"/>
    <w:rsid w:val="003426FA"/>
    <w:rsid w:val="0034519E"/>
    <w:rsid w:val="003459BB"/>
    <w:rsid w:val="00345EDF"/>
    <w:rsid w:val="00346614"/>
    <w:rsid w:val="00346D23"/>
    <w:rsid w:val="00346D34"/>
    <w:rsid w:val="0034769F"/>
    <w:rsid w:val="00347749"/>
    <w:rsid w:val="00351448"/>
    <w:rsid w:val="00351DA2"/>
    <w:rsid w:val="0035211A"/>
    <w:rsid w:val="00353719"/>
    <w:rsid w:val="0035375A"/>
    <w:rsid w:val="00353E8F"/>
    <w:rsid w:val="00355E23"/>
    <w:rsid w:val="0035607D"/>
    <w:rsid w:val="00356108"/>
    <w:rsid w:val="00356594"/>
    <w:rsid w:val="003619D6"/>
    <w:rsid w:val="003631F9"/>
    <w:rsid w:val="0036358A"/>
    <w:rsid w:val="00365110"/>
    <w:rsid w:val="0036555C"/>
    <w:rsid w:val="00365674"/>
    <w:rsid w:val="003657D5"/>
    <w:rsid w:val="0036585F"/>
    <w:rsid w:val="00365AF8"/>
    <w:rsid w:val="00366208"/>
    <w:rsid w:val="003662FF"/>
    <w:rsid w:val="003669DC"/>
    <w:rsid w:val="00366C7F"/>
    <w:rsid w:val="00366D09"/>
    <w:rsid w:val="00370854"/>
    <w:rsid w:val="00372B4B"/>
    <w:rsid w:val="00372FA9"/>
    <w:rsid w:val="00375584"/>
    <w:rsid w:val="00375F65"/>
    <w:rsid w:val="003771D0"/>
    <w:rsid w:val="0037723D"/>
    <w:rsid w:val="00377517"/>
    <w:rsid w:val="003776B7"/>
    <w:rsid w:val="0038028F"/>
    <w:rsid w:val="00381D05"/>
    <w:rsid w:val="00381E34"/>
    <w:rsid w:val="00382390"/>
    <w:rsid w:val="00382D8F"/>
    <w:rsid w:val="003831B4"/>
    <w:rsid w:val="00383CA4"/>
    <w:rsid w:val="003843CE"/>
    <w:rsid w:val="00384473"/>
    <w:rsid w:val="00384C5B"/>
    <w:rsid w:val="00384F49"/>
    <w:rsid w:val="00385AC8"/>
    <w:rsid w:val="00392E31"/>
    <w:rsid w:val="00392F18"/>
    <w:rsid w:val="003947F3"/>
    <w:rsid w:val="003950E4"/>
    <w:rsid w:val="00395913"/>
    <w:rsid w:val="00395B41"/>
    <w:rsid w:val="00396116"/>
    <w:rsid w:val="0039759F"/>
    <w:rsid w:val="003978A8"/>
    <w:rsid w:val="003A0059"/>
    <w:rsid w:val="003A0138"/>
    <w:rsid w:val="003A1670"/>
    <w:rsid w:val="003A1D25"/>
    <w:rsid w:val="003A23CA"/>
    <w:rsid w:val="003A407A"/>
    <w:rsid w:val="003A50DC"/>
    <w:rsid w:val="003A5409"/>
    <w:rsid w:val="003A6A90"/>
    <w:rsid w:val="003A7B12"/>
    <w:rsid w:val="003B174F"/>
    <w:rsid w:val="003B3CE3"/>
    <w:rsid w:val="003B44A6"/>
    <w:rsid w:val="003B4883"/>
    <w:rsid w:val="003B4924"/>
    <w:rsid w:val="003B4E53"/>
    <w:rsid w:val="003B4E57"/>
    <w:rsid w:val="003B759A"/>
    <w:rsid w:val="003B7B8F"/>
    <w:rsid w:val="003B7ED6"/>
    <w:rsid w:val="003C0173"/>
    <w:rsid w:val="003C1432"/>
    <w:rsid w:val="003C22BD"/>
    <w:rsid w:val="003C23AF"/>
    <w:rsid w:val="003C2F66"/>
    <w:rsid w:val="003C3255"/>
    <w:rsid w:val="003C3443"/>
    <w:rsid w:val="003C7174"/>
    <w:rsid w:val="003D10E0"/>
    <w:rsid w:val="003D3262"/>
    <w:rsid w:val="003D3390"/>
    <w:rsid w:val="003D439D"/>
    <w:rsid w:val="003D4713"/>
    <w:rsid w:val="003D4C06"/>
    <w:rsid w:val="003D5A59"/>
    <w:rsid w:val="003D5A90"/>
    <w:rsid w:val="003D70B2"/>
    <w:rsid w:val="003D7B83"/>
    <w:rsid w:val="003E35C4"/>
    <w:rsid w:val="003E4C05"/>
    <w:rsid w:val="003E580A"/>
    <w:rsid w:val="003E62CA"/>
    <w:rsid w:val="003E690A"/>
    <w:rsid w:val="003E728F"/>
    <w:rsid w:val="003E7B1E"/>
    <w:rsid w:val="003F06BC"/>
    <w:rsid w:val="003F1FC3"/>
    <w:rsid w:val="003F2482"/>
    <w:rsid w:val="003F2487"/>
    <w:rsid w:val="003F3C6A"/>
    <w:rsid w:val="003F5CE9"/>
    <w:rsid w:val="003F6EA7"/>
    <w:rsid w:val="003F7F9E"/>
    <w:rsid w:val="00401064"/>
    <w:rsid w:val="0040107E"/>
    <w:rsid w:val="004011F8"/>
    <w:rsid w:val="00401209"/>
    <w:rsid w:val="00401B62"/>
    <w:rsid w:val="004025EE"/>
    <w:rsid w:val="004035E5"/>
    <w:rsid w:val="00403F08"/>
    <w:rsid w:val="0040472C"/>
    <w:rsid w:val="00404E9A"/>
    <w:rsid w:val="00405475"/>
    <w:rsid w:val="00405A16"/>
    <w:rsid w:val="00406B10"/>
    <w:rsid w:val="004105E8"/>
    <w:rsid w:val="00410E46"/>
    <w:rsid w:val="00411D06"/>
    <w:rsid w:val="00411E47"/>
    <w:rsid w:val="00411F81"/>
    <w:rsid w:val="004127D8"/>
    <w:rsid w:val="00412BE6"/>
    <w:rsid w:val="00412FCC"/>
    <w:rsid w:val="0041330D"/>
    <w:rsid w:val="00413B48"/>
    <w:rsid w:val="004149F2"/>
    <w:rsid w:val="00415228"/>
    <w:rsid w:val="004161DA"/>
    <w:rsid w:val="00416C27"/>
    <w:rsid w:val="004173FE"/>
    <w:rsid w:val="00417D30"/>
    <w:rsid w:val="00420BCA"/>
    <w:rsid w:val="00421420"/>
    <w:rsid w:val="004214D2"/>
    <w:rsid w:val="00421F69"/>
    <w:rsid w:val="00422604"/>
    <w:rsid w:val="00422F3B"/>
    <w:rsid w:val="004232C7"/>
    <w:rsid w:val="00423A49"/>
    <w:rsid w:val="004256E8"/>
    <w:rsid w:val="00425C18"/>
    <w:rsid w:val="00425FC7"/>
    <w:rsid w:val="00426963"/>
    <w:rsid w:val="00427D47"/>
    <w:rsid w:val="00430363"/>
    <w:rsid w:val="00431B43"/>
    <w:rsid w:val="00432312"/>
    <w:rsid w:val="00433B84"/>
    <w:rsid w:val="004340E1"/>
    <w:rsid w:val="00434A30"/>
    <w:rsid w:val="00434A76"/>
    <w:rsid w:val="004357A7"/>
    <w:rsid w:val="00436D1E"/>
    <w:rsid w:val="00436D84"/>
    <w:rsid w:val="00436FF5"/>
    <w:rsid w:val="0043783B"/>
    <w:rsid w:val="0044083C"/>
    <w:rsid w:val="004413BD"/>
    <w:rsid w:val="00441E73"/>
    <w:rsid w:val="004424AC"/>
    <w:rsid w:val="00442FCE"/>
    <w:rsid w:val="0044319F"/>
    <w:rsid w:val="00443B27"/>
    <w:rsid w:val="00443CFF"/>
    <w:rsid w:val="00443FC7"/>
    <w:rsid w:val="0044433B"/>
    <w:rsid w:val="00445C92"/>
    <w:rsid w:val="00447CC0"/>
    <w:rsid w:val="00451700"/>
    <w:rsid w:val="00452963"/>
    <w:rsid w:val="00454947"/>
    <w:rsid w:val="004551D1"/>
    <w:rsid w:val="0045538F"/>
    <w:rsid w:val="004562E2"/>
    <w:rsid w:val="00456400"/>
    <w:rsid w:val="00456764"/>
    <w:rsid w:val="0045715C"/>
    <w:rsid w:val="00457230"/>
    <w:rsid w:val="00460DA2"/>
    <w:rsid w:val="0046164A"/>
    <w:rsid w:val="00463749"/>
    <w:rsid w:val="00463CF8"/>
    <w:rsid w:val="0046414C"/>
    <w:rsid w:val="00464220"/>
    <w:rsid w:val="00464A0E"/>
    <w:rsid w:val="00464BA6"/>
    <w:rsid w:val="0046688A"/>
    <w:rsid w:val="00470016"/>
    <w:rsid w:val="0047240C"/>
    <w:rsid w:val="004731D0"/>
    <w:rsid w:val="004739A2"/>
    <w:rsid w:val="0047458B"/>
    <w:rsid w:val="00475D25"/>
    <w:rsid w:val="004776A8"/>
    <w:rsid w:val="004809DB"/>
    <w:rsid w:val="00480E88"/>
    <w:rsid w:val="00482067"/>
    <w:rsid w:val="00483EB7"/>
    <w:rsid w:val="00484136"/>
    <w:rsid w:val="0048437F"/>
    <w:rsid w:val="004845D6"/>
    <w:rsid w:val="00484E66"/>
    <w:rsid w:val="00486D75"/>
    <w:rsid w:val="00490399"/>
    <w:rsid w:val="0049130A"/>
    <w:rsid w:val="00492700"/>
    <w:rsid w:val="0049283F"/>
    <w:rsid w:val="00492E20"/>
    <w:rsid w:val="0049488C"/>
    <w:rsid w:val="00495BF7"/>
    <w:rsid w:val="004962CD"/>
    <w:rsid w:val="004A08FB"/>
    <w:rsid w:val="004A0FD4"/>
    <w:rsid w:val="004A1129"/>
    <w:rsid w:val="004A1771"/>
    <w:rsid w:val="004A195E"/>
    <w:rsid w:val="004A239E"/>
    <w:rsid w:val="004A2715"/>
    <w:rsid w:val="004A2AB3"/>
    <w:rsid w:val="004A31E6"/>
    <w:rsid w:val="004A33FD"/>
    <w:rsid w:val="004A431B"/>
    <w:rsid w:val="004A4631"/>
    <w:rsid w:val="004A4A0C"/>
    <w:rsid w:val="004A4B7C"/>
    <w:rsid w:val="004A51BB"/>
    <w:rsid w:val="004A6AD9"/>
    <w:rsid w:val="004A7643"/>
    <w:rsid w:val="004A7ABF"/>
    <w:rsid w:val="004B1F72"/>
    <w:rsid w:val="004B2673"/>
    <w:rsid w:val="004B2870"/>
    <w:rsid w:val="004B2A85"/>
    <w:rsid w:val="004B2F2C"/>
    <w:rsid w:val="004B30E6"/>
    <w:rsid w:val="004B4D55"/>
    <w:rsid w:val="004B55A4"/>
    <w:rsid w:val="004B6DE6"/>
    <w:rsid w:val="004B7591"/>
    <w:rsid w:val="004B7921"/>
    <w:rsid w:val="004B7F96"/>
    <w:rsid w:val="004C00F7"/>
    <w:rsid w:val="004C1194"/>
    <w:rsid w:val="004C12CB"/>
    <w:rsid w:val="004C170D"/>
    <w:rsid w:val="004C17B5"/>
    <w:rsid w:val="004C3640"/>
    <w:rsid w:val="004C5C97"/>
    <w:rsid w:val="004C65DB"/>
    <w:rsid w:val="004C7546"/>
    <w:rsid w:val="004C7A11"/>
    <w:rsid w:val="004C7D08"/>
    <w:rsid w:val="004D007F"/>
    <w:rsid w:val="004D1349"/>
    <w:rsid w:val="004D1855"/>
    <w:rsid w:val="004D19EC"/>
    <w:rsid w:val="004D322E"/>
    <w:rsid w:val="004D3EB2"/>
    <w:rsid w:val="004D3EDF"/>
    <w:rsid w:val="004D409D"/>
    <w:rsid w:val="004D4EF4"/>
    <w:rsid w:val="004D62E6"/>
    <w:rsid w:val="004D6C6C"/>
    <w:rsid w:val="004D6E50"/>
    <w:rsid w:val="004D7F34"/>
    <w:rsid w:val="004E0CC3"/>
    <w:rsid w:val="004E11DB"/>
    <w:rsid w:val="004E1B73"/>
    <w:rsid w:val="004E1E8B"/>
    <w:rsid w:val="004E3008"/>
    <w:rsid w:val="004E42F9"/>
    <w:rsid w:val="004E434D"/>
    <w:rsid w:val="004E4473"/>
    <w:rsid w:val="004E55E8"/>
    <w:rsid w:val="004E5F49"/>
    <w:rsid w:val="004E7C97"/>
    <w:rsid w:val="004F202E"/>
    <w:rsid w:val="004F20C0"/>
    <w:rsid w:val="004F2325"/>
    <w:rsid w:val="004F2E56"/>
    <w:rsid w:val="004F32AF"/>
    <w:rsid w:val="004F38F2"/>
    <w:rsid w:val="004F4094"/>
    <w:rsid w:val="004F4BE6"/>
    <w:rsid w:val="004F5C11"/>
    <w:rsid w:val="004F6A18"/>
    <w:rsid w:val="005000C1"/>
    <w:rsid w:val="00501A15"/>
    <w:rsid w:val="00502FA7"/>
    <w:rsid w:val="00503A01"/>
    <w:rsid w:val="00504A6B"/>
    <w:rsid w:val="005050CB"/>
    <w:rsid w:val="005058FE"/>
    <w:rsid w:val="005059D3"/>
    <w:rsid w:val="00505CDE"/>
    <w:rsid w:val="0050605E"/>
    <w:rsid w:val="005064F7"/>
    <w:rsid w:val="005065A6"/>
    <w:rsid w:val="00510515"/>
    <w:rsid w:val="0051131C"/>
    <w:rsid w:val="005114BD"/>
    <w:rsid w:val="005114C3"/>
    <w:rsid w:val="00511DC2"/>
    <w:rsid w:val="005133B7"/>
    <w:rsid w:val="00513AB5"/>
    <w:rsid w:val="00513DFE"/>
    <w:rsid w:val="00514A05"/>
    <w:rsid w:val="00514A54"/>
    <w:rsid w:val="005159EE"/>
    <w:rsid w:val="00516397"/>
    <w:rsid w:val="0051715C"/>
    <w:rsid w:val="00517C1F"/>
    <w:rsid w:val="00517F16"/>
    <w:rsid w:val="005216A6"/>
    <w:rsid w:val="00522356"/>
    <w:rsid w:val="005235EA"/>
    <w:rsid w:val="00523B7D"/>
    <w:rsid w:val="00524054"/>
    <w:rsid w:val="00524B4D"/>
    <w:rsid w:val="005251E4"/>
    <w:rsid w:val="005262D0"/>
    <w:rsid w:val="005266C1"/>
    <w:rsid w:val="0052768B"/>
    <w:rsid w:val="00527877"/>
    <w:rsid w:val="00527E93"/>
    <w:rsid w:val="005308AC"/>
    <w:rsid w:val="00530FBC"/>
    <w:rsid w:val="00531824"/>
    <w:rsid w:val="005318CF"/>
    <w:rsid w:val="00531FD8"/>
    <w:rsid w:val="00532422"/>
    <w:rsid w:val="00533AC8"/>
    <w:rsid w:val="0053437B"/>
    <w:rsid w:val="00536683"/>
    <w:rsid w:val="00536F6D"/>
    <w:rsid w:val="00537707"/>
    <w:rsid w:val="00537DF4"/>
    <w:rsid w:val="00540E24"/>
    <w:rsid w:val="005420E7"/>
    <w:rsid w:val="00542656"/>
    <w:rsid w:val="0054326F"/>
    <w:rsid w:val="00544749"/>
    <w:rsid w:val="005461ED"/>
    <w:rsid w:val="0054757F"/>
    <w:rsid w:val="005507F3"/>
    <w:rsid w:val="00551429"/>
    <w:rsid w:val="00551718"/>
    <w:rsid w:val="00553833"/>
    <w:rsid w:val="00553B6E"/>
    <w:rsid w:val="00553EB4"/>
    <w:rsid w:val="00555109"/>
    <w:rsid w:val="00560BC5"/>
    <w:rsid w:val="00560CA9"/>
    <w:rsid w:val="00561BF4"/>
    <w:rsid w:val="005628CC"/>
    <w:rsid w:val="005632E8"/>
    <w:rsid w:val="00563407"/>
    <w:rsid w:val="0056607A"/>
    <w:rsid w:val="00566139"/>
    <w:rsid w:val="005665DA"/>
    <w:rsid w:val="0056702D"/>
    <w:rsid w:val="0056710E"/>
    <w:rsid w:val="00567604"/>
    <w:rsid w:val="0056798A"/>
    <w:rsid w:val="005701B7"/>
    <w:rsid w:val="0057020F"/>
    <w:rsid w:val="005729CF"/>
    <w:rsid w:val="005731BB"/>
    <w:rsid w:val="00573823"/>
    <w:rsid w:val="00573F0A"/>
    <w:rsid w:val="00574316"/>
    <w:rsid w:val="00574464"/>
    <w:rsid w:val="00574DFD"/>
    <w:rsid w:val="00575469"/>
    <w:rsid w:val="005756EA"/>
    <w:rsid w:val="0057609A"/>
    <w:rsid w:val="005764E8"/>
    <w:rsid w:val="005769A8"/>
    <w:rsid w:val="00581470"/>
    <w:rsid w:val="00581A69"/>
    <w:rsid w:val="00581AEC"/>
    <w:rsid w:val="0058276E"/>
    <w:rsid w:val="00582C48"/>
    <w:rsid w:val="0058318E"/>
    <w:rsid w:val="0058364D"/>
    <w:rsid w:val="005837F8"/>
    <w:rsid w:val="00583B81"/>
    <w:rsid w:val="005842E0"/>
    <w:rsid w:val="00584E71"/>
    <w:rsid w:val="00585740"/>
    <w:rsid w:val="00586248"/>
    <w:rsid w:val="0058716F"/>
    <w:rsid w:val="005874A8"/>
    <w:rsid w:val="005875C6"/>
    <w:rsid w:val="005877BF"/>
    <w:rsid w:val="00587D0A"/>
    <w:rsid w:val="005900E3"/>
    <w:rsid w:val="0059110A"/>
    <w:rsid w:val="00592F88"/>
    <w:rsid w:val="00595F4C"/>
    <w:rsid w:val="005969D1"/>
    <w:rsid w:val="005A106B"/>
    <w:rsid w:val="005A1132"/>
    <w:rsid w:val="005A1955"/>
    <w:rsid w:val="005A223F"/>
    <w:rsid w:val="005A35C1"/>
    <w:rsid w:val="005A3663"/>
    <w:rsid w:val="005A3822"/>
    <w:rsid w:val="005A3FB9"/>
    <w:rsid w:val="005A44D8"/>
    <w:rsid w:val="005A4A73"/>
    <w:rsid w:val="005A5484"/>
    <w:rsid w:val="005A568E"/>
    <w:rsid w:val="005A5C59"/>
    <w:rsid w:val="005A6543"/>
    <w:rsid w:val="005A7CC2"/>
    <w:rsid w:val="005B0358"/>
    <w:rsid w:val="005B06E0"/>
    <w:rsid w:val="005B0929"/>
    <w:rsid w:val="005B107A"/>
    <w:rsid w:val="005B13C6"/>
    <w:rsid w:val="005B4957"/>
    <w:rsid w:val="005B4D4D"/>
    <w:rsid w:val="005B4E18"/>
    <w:rsid w:val="005B51B1"/>
    <w:rsid w:val="005B69B6"/>
    <w:rsid w:val="005B6D29"/>
    <w:rsid w:val="005B752F"/>
    <w:rsid w:val="005B7789"/>
    <w:rsid w:val="005B7B4D"/>
    <w:rsid w:val="005C0B58"/>
    <w:rsid w:val="005C1007"/>
    <w:rsid w:val="005C127C"/>
    <w:rsid w:val="005C2C69"/>
    <w:rsid w:val="005C3071"/>
    <w:rsid w:val="005C3C61"/>
    <w:rsid w:val="005C3ECF"/>
    <w:rsid w:val="005C46E1"/>
    <w:rsid w:val="005C4A62"/>
    <w:rsid w:val="005C536B"/>
    <w:rsid w:val="005C5D03"/>
    <w:rsid w:val="005C6240"/>
    <w:rsid w:val="005C6B62"/>
    <w:rsid w:val="005C7CBC"/>
    <w:rsid w:val="005D12F7"/>
    <w:rsid w:val="005D24DF"/>
    <w:rsid w:val="005D3523"/>
    <w:rsid w:val="005D4CC5"/>
    <w:rsid w:val="005D50EC"/>
    <w:rsid w:val="005D7297"/>
    <w:rsid w:val="005D7895"/>
    <w:rsid w:val="005D79DE"/>
    <w:rsid w:val="005D7A6A"/>
    <w:rsid w:val="005D7BEA"/>
    <w:rsid w:val="005D7D2A"/>
    <w:rsid w:val="005E165B"/>
    <w:rsid w:val="005E1BA3"/>
    <w:rsid w:val="005E1E81"/>
    <w:rsid w:val="005E2448"/>
    <w:rsid w:val="005E274E"/>
    <w:rsid w:val="005E3EE6"/>
    <w:rsid w:val="005E46A8"/>
    <w:rsid w:val="005E60A7"/>
    <w:rsid w:val="005E7F6E"/>
    <w:rsid w:val="005F0132"/>
    <w:rsid w:val="005F10D1"/>
    <w:rsid w:val="005F1B01"/>
    <w:rsid w:val="005F269E"/>
    <w:rsid w:val="005F2C3E"/>
    <w:rsid w:val="005F3325"/>
    <w:rsid w:val="005F38F1"/>
    <w:rsid w:val="005F39F7"/>
    <w:rsid w:val="005F3C64"/>
    <w:rsid w:val="005F4484"/>
    <w:rsid w:val="005F4B1A"/>
    <w:rsid w:val="005F5038"/>
    <w:rsid w:val="005F5BC8"/>
    <w:rsid w:val="005F5DBE"/>
    <w:rsid w:val="005F7210"/>
    <w:rsid w:val="005F7BB9"/>
    <w:rsid w:val="005F7F3B"/>
    <w:rsid w:val="0060119D"/>
    <w:rsid w:val="00602BB1"/>
    <w:rsid w:val="006043C3"/>
    <w:rsid w:val="00604921"/>
    <w:rsid w:val="0060601D"/>
    <w:rsid w:val="00606A64"/>
    <w:rsid w:val="00606CC6"/>
    <w:rsid w:val="00607B33"/>
    <w:rsid w:val="0061039D"/>
    <w:rsid w:val="00610950"/>
    <w:rsid w:val="00610F97"/>
    <w:rsid w:val="0061130A"/>
    <w:rsid w:val="006138B2"/>
    <w:rsid w:val="00614F44"/>
    <w:rsid w:val="00615099"/>
    <w:rsid w:val="00615E0B"/>
    <w:rsid w:val="006162F7"/>
    <w:rsid w:val="006175FE"/>
    <w:rsid w:val="00617647"/>
    <w:rsid w:val="00620414"/>
    <w:rsid w:val="0062045D"/>
    <w:rsid w:val="0062154A"/>
    <w:rsid w:val="00622088"/>
    <w:rsid w:val="00622AEB"/>
    <w:rsid w:val="00623A89"/>
    <w:rsid w:val="00623AD1"/>
    <w:rsid w:val="0062726C"/>
    <w:rsid w:val="00627C0D"/>
    <w:rsid w:val="00627F6E"/>
    <w:rsid w:val="00631277"/>
    <w:rsid w:val="00631DE1"/>
    <w:rsid w:val="006325BD"/>
    <w:rsid w:val="006328B4"/>
    <w:rsid w:val="0063395E"/>
    <w:rsid w:val="00634D0C"/>
    <w:rsid w:val="00634D4B"/>
    <w:rsid w:val="00635618"/>
    <w:rsid w:val="00636B91"/>
    <w:rsid w:val="006375FB"/>
    <w:rsid w:val="00640610"/>
    <w:rsid w:val="00640A87"/>
    <w:rsid w:val="00642B74"/>
    <w:rsid w:val="00642DD2"/>
    <w:rsid w:val="00643145"/>
    <w:rsid w:val="00643219"/>
    <w:rsid w:val="00643388"/>
    <w:rsid w:val="0064382F"/>
    <w:rsid w:val="00643C2D"/>
    <w:rsid w:val="006444DD"/>
    <w:rsid w:val="00645D85"/>
    <w:rsid w:val="0064715C"/>
    <w:rsid w:val="00647C2A"/>
    <w:rsid w:val="00650DA2"/>
    <w:rsid w:val="006514E3"/>
    <w:rsid w:val="0065230B"/>
    <w:rsid w:val="0065259D"/>
    <w:rsid w:val="00652FEB"/>
    <w:rsid w:val="00654945"/>
    <w:rsid w:val="00654A1A"/>
    <w:rsid w:val="00655335"/>
    <w:rsid w:val="00655685"/>
    <w:rsid w:val="0065615D"/>
    <w:rsid w:val="006572FA"/>
    <w:rsid w:val="006575CF"/>
    <w:rsid w:val="0066020F"/>
    <w:rsid w:val="00660875"/>
    <w:rsid w:val="006612D8"/>
    <w:rsid w:val="00661F83"/>
    <w:rsid w:val="00662498"/>
    <w:rsid w:val="006631C2"/>
    <w:rsid w:val="00663331"/>
    <w:rsid w:val="00663D4C"/>
    <w:rsid w:val="006646AC"/>
    <w:rsid w:val="006654B5"/>
    <w:rsid w:val="00665872"/>
    <w:rsid w:val="00665D77"/>
    <w:rsid w:val="006669FB"/>
    <w:rsid w:val="00666D60"/>
    <w:rsid w:val="00666E62"/>
    <w:rsid w:val="00670AF0"/>
    <w:rsid w:val="00670DF2"/>
    <w:rsid w:val="00671074"/>
    <w:rsid w:val="0067138D"/>
    <w:rsid w:val="00671EC4"/>
    <w:rsid w:val="0067390B"/>
    <w:rsid w:val="00673E38"/>
    <w:rsid w:val="00674788"/>
    <w:rsid w:val="00674A3A"/>
    <w:rsid w:val="0067598D"/>
    <w:rsid w:val="00676BE0"/>
    <w:rsid w:val="006773CB"/>
    <w:rsid w:val="006775E6"/>
    <w:rsid w:val="00677714"/>
    <w:rsid w:val="00681245"/>
    <w:rsid w:val="006818DA"/>
    <w:rsid w:val="006822CA"/>
    <w:rsid w:val="006828F8"/>
    <w:rsid w:val="00684601"/>
    <w:rsid w:val="0068521D"/>
    <w:rsid w:val="00685BBB"/>
    <w:rsid w:val="00685E5D"/>
    <w:rsid w:val="0068628C"/>
    <w:rsid w:val="00686AE9"/>
    <w:rsid w:val="00690DB2"/>
    <w:rsid w:val="00692733"/>
    <w:rsid w:val="0069373C"/>
    <w:rsid w:val="00694E95"/>
    <w:rsid w:val="006952B2"/>
    <w:rsid w:val="00695617"/>
    <w:rsid w:val="0069593A"/>
    <w:rsid w:val="00695DDD"/>
    <w:rsid w:val="00697602"/>
    <w:rsid w:val="006A06F5"/>
    <w:rsid w:val="006A1A5D"/>
    <w:rsid w:val="006A1AB8"/>
    <w:rsid w:val="006A2F34"/>
    <w:rsid w:val="006A3EF0"/>
    <w:rsid w:val="006A4AB9"/>
    <w:rsid w:val="006A511C"/>
    <w:rsid w:val="006A5AF2"/>
    <w:rsid w:val="006A6115"/>
    <w:rsid w:val="006A77EA"/>
    <w:rsid w:val="006A7C4E"/>
    <w:rsid w:val="006B00A1"/>
    <w:rsid w:val="006B0902"/>
    <w:rsid w:val="006B24A4"/>
    <w:rsid w:val="006B4E37"/>
    <w:rsid w:val="006B5573"/>
    <w:rsid w:val="006B57EC"/>
    <w:rsid w:val="006B5C5B"/>
    <w:rsid w:val="006C0647"/>
    <w:rsid w:val="006C094B"/>
    <w:rsid w:val="006C2D68"/>
    <w:rsid w:val="006C3144"/>
    <w:rsid w:val="006C3751"/>
    <w:rsid w:val="006C415C"/>
    <w:rsid w:val="006C46B2"/>
    <w:rsid w:val="006C4AB5"/>
    <w:rsid w:val="006C4D3A"/>
    <w:rsid w:val="006C63BF"/>
    <w:rsid w:val="006C6E9D"/>
    <w:rsid w:val="006C739A"/>
    <w:rsid w:val="006C757E"/>
    <w:rsid w:val="006D1778"/>
    <w:rsid w:val="006D18DB"/>
    <w:rsid w:val="006D1A6F"/>
    <w:rsid w:val="006D268A"/>
    <w:rsid w:val="006D2AF0"/>
    <w:rsid w:val="006D2C01"/>
    <w:rsid w:val="006D39C1"/>
    <w:rsid w:val="006D3ABA"/>
    <w:rsid w:val="006D3B5F"/>
    <w:rsid w:val="006D40D6"/>
    <w:rsid w:val="006D436D"/>
    <w:rsid w:val="006D4842"/>
    <w:rsid w:val="006D5202"/>
    <w:rsid w:val="006D624A"/>
    <w:rsid w:val="006D6E75"/>
    <w:rsid w:val="006D72F1"/>
    <w:rsid w:val="006E0389"/>
    <w:rsid w:val="006E05E5"/>
    <w:rsid w:val="006E1D10"/>
    <w:rsid w:val="006E1DEE"/>
    <w:rsid w:val="006E3397"/>
    <w:rsid w:val="006E3415"/>
    <w:rsid w:val="006E45C1"/>
    <w:rsid w:val="006E58B4"/>
    <w:rsid w:val="006F1C0C"/>
    <w:rsid w:val="006F25B9"/>
    <w:rsid w:val="006F2CC4"/>
    <w:rsid w:val="006F4418"/>
    <w:rsid w:val="006F55E9"/>
    <w:rsid w:val="006F58FF"/>
    <w:rsid w:val="006F674C"/>
    <w:rsid w:val="006F7B26"/>
    <w:rsid w:val="006F7E06"/>
    <w:rsid w:val="007009B0"/>
    <w:rsid w:val="0070149F"/>
    <w:rsid w:val="00701F53"/>
    <w:rsid w:val="007034D7"/>
    <w:rsid w:val="00703B6C"/>
    <w:rsid w:val="00704918"/>
    <w:rsid w:val="00705529"/>
    <w:rsid w:val="00706852"/>
    <w:rsid w:val="0071032F"/>
    <w:rsid w:val="00710D5A"/>
    <w:rsid w:val="00711029"/>
    <w:rsid w:val="007112B5"/>
    <w:rsid w:val="007133EE"/>
    <w:rsid w:val="00713E4B"/>
    <w:rsid w:val="00715DDB"/>
    <w:rsid w:val="0071647F"/>
    <w:rsid w:val="00716762"/>
    <w:rsid w:val="00717D59"/>
    <w:rsid w:val="00721563"/>
    <w:rsid w:val="0072177E"/>
    <w:rsid w:val="0072230E"/>
    <w:rsid w:val="00722540"/>
    <w:rsid w:val="0072356B"/>
    <w:rsid w:val="007236D7"/>
    <w:rsid w:val="0072451C"/>
    <w:rsid w:val="0072572A"/>
    <w:rsid w:val="00725BE3"/>
    <w:rsid w:val="00725EBC"/>
    <w:rsid w:val="007270CE"/>
    <w:rsid w:val="00731226"/>
    <w:rsid w:val="007312E5"/>
    <w:rsid w:val="00732F92"/>
    <w:rsid w:val="007331BE"/>
    <w:rsid w:val="00733B1D"/>
    <w:rsid w:val="00734C48"/>
    <w:rsid w:val="00735673"/>
    <w:rsid w:val="00737111"/>
    <w:rsid w:val="007410C0"/>
    <w:rsid w:val="007418FD"/>
    <w:rsid w:val="0074208F"/>
    <w:rsid w:val="00742793"/>
    <w:rsid w:val="00743B48"/>
    <w:rsid w:val="00743C20"/>
    <w:rsid w:val="00744CE9"/>
    <w:rsid w:val="00745E34"/>
    <w:rsid w:val="00745FBE"/>
    <w:rsid w:val="0074793F"/>
    <w:rsid w:val="00747B9D"/>
    <w:rsid w:val="0075036F"/>
    <w:rsid w:val="00751DD2"/>
    <w:rsid w:val="00752ACD"/>
    <w:rsid w:val="00753668"/>
    <w:rsid w:val="00753CDC"/>
    <w:rsid w:val="00754DE0"/>
    <w:rsid w:val="00756E4F"/>
    <w:rsid w:val="00756F9B"/>
    <w:rsid w:val="00760612"/>
    <w:rsid w:val="00760902"/>
    <w:rsid w:val="0076184B"/>
    <w:rsid w:val="007622B6"/>
    <w:rsid w:val="007627FE"/>
    <w:rsid w:val="00763F6E"/>
    <w:rsid w:val="007646D0"/>
    <w:rsid w:val="007650F3"/>
    <w:rsid w:val="007668EE"/>
    <w:rsid w:val="00767FFC"/>
    <w:rsid w:val="00770706"/>
    <w:rsid w:val="007711BB"/>
    <w:rsid w:val="00771603"/>
    <w:rsid w:val="00771E8A"/>
    <w:rsid w:val="0077255D"/>
    <w:rsid w:val="00772CA2"/>
    <w:rsid w:val="00772FAC"/>
    <w:rsid w:val="007746E4"/>
    <w:rsid w:val="0077629C"/>
    <w:rsid w:val="00777201"/>
    <w:rsid w:val="007774AA"/>
    <w:rsid w:val="00777C05"/>
    <w:rsid w:val="0078007B"/>
    <w:rsid w:val="0078168C"/>
    <w:rsid w:val="00782C2A"/>
    <w:rsid w:val="00782FCF"/>
    <w:rsid w:val="00783997"/>
    <w:rsid w:val="00783A7A"/>
    <w:rsid w:val="00784ADF"/>
    <w:rsid w:val="00784D7C"/>
    <w:rsid w:val="00785F07"/>
    <w:rsid w:val="007872E8"/>
    <w:rsid w:val="00790191"/>
    <w:rsid w:val="007911A7"/>
    <w:rsid w:val="0079127A"/>
    <w:rsid w:val="00793174"/>
    <w:rsid w:val="0079339B"/>
    <w:rsid w:val="007941B5"/>
    <w:rsid w:val="00794479"/>
    <w:rsid w:val="00796207"/>
    <w:rsid w:val="007963EE"/>
    <w:rsid w:val="0079679B"/>
    <w:rsid w:val="00796EA7"/>
    <w:rsid w:val="00796EDC"/>
    <w:rsid w:val="007A05DD"/>
    <w:rsid w:val="007A1046"/>
    <w:rsid w:val="007A196C"/>
    <w:rsid w:val="007A1C60"/>
    <w:rsid w:val="007A361E"/>
    <w:rsid w:val="007A3861"/>
    <w:rsid w:val="007A3923"/>
    <w:rsid w:val="007A4E14"/>
    <w:rsid w:val="007A69B8"/>
    <w:rsid w:val="007A7469"/>
    <w:rsid w:val="007B0455"/>
    <w:rsid w:val="007B1307"/>
    <w:rsid w:val="007B1D2E"/>
    <w:rsid w:val="007B2948"/>
    <w:rsid w:val="007B29C7"/>
    <w:rsid w:val="007B2F34"/>
    <w:rsid w:val="007B3B89"/>
    <w:rsid w:val="007B455E"/>
    <w:rsid w:val="007B471C"/>
    <w:rsid w:val="007B66D1"/>
    <w:rsid w:val="007C06EA"/>
    <w:rsid w:val="007C076E"/>
    <w:rsid w:val="007C0BB5"/>
    <w:rsid w:val="007C151B"/>
    <w:rsid w:val="007C1778"/>
    <w:rsid w:val="007C188F"/>
    <w:rsid w:val="007C1A6A"/>
    <w:rsid w:val="007C3244"/>
    <w:rsid w:val="007C344B"/>
    <w:rsid w:val="007C58C6"/>
    <w:rsid w:val="007C6CD1"/>
    <w:rsid w:val="007D0A31"/>
    <w:rsid w:val="007D1788"/>
    <w:rsid w:val="007D3ADC"/>
    <w:rsid w:val="007D6521"/>
    <w:rsid w:val="007D7D3E"/>
    <w:rsid w:val="007E02D0"/>
    <w:rsid w:val="007E10AB"/>
    <w:rsid w:val="007E1E0B"/>
    <w:rsid w:val="007E253D"/>
    <w:rsid w:val="007E29EF"/>
    <w:rsid w:val="007E2CAE"/>
    <w:rsid w:val="007E33C4"/>
    <w:rsid w:val="007E3943"/>
    <w:rsid w:val="007E4DF6"/>
    <w:rsid w:val="007E5125"/>
    <w:rsid w:val="007F1382"/>
    <w:rsid w:val="007F14E3"/>
    <w:rsid w:val="007F159E"/>
    <w:rsid w:val="007F1630"/>
    <w:rsid w:val="007F2BBA"/>
    <w:rsid w:val="007F4283"/>
    <w:rsid w:val="007F4E21"/>
    <w:rsid w:val="007F577D"/>
    <w:rsid w:val="007F6121"/>
    <w:rsid w:val="007F7DCE"/>
    <w:rsid w:val="00800261"/>
    <w:rsid w:val="00800373"/>
    <w:rsid w:val="008003BE"/>
    <w:rsid w:val="008011E0"/>
    <w:rsid w:val="00801FAC"/>
    <w:rsid w:val="0080220B"/>
    <w:rsid w:val="0080230F"/>
    <w:rsid w:val="00802693"/>
    <w:rsid w:val="00803D79"/>
    <w:rsid w:val="008043AF"/>
    <w:rsid w:val="00804405"/>
    <w:rsid w:val="00805B0D"/>
    <w:rsid w:val="008064C7"/>
    <w:rsid w:val="00806B2D"/>
    <w:rsid w:val="00810711"/>
    <w:rsid w:val="00810A3C"/>
    <w:rsid w:val="00810A8E"/>
    <w:rsid w:val="00810BE4"/>
    <w:rsid w:val="00811125"/>
    <w:rsid w:val="00811997"/>
    <w:rsid w:val="008124FD"/>
    <w:rsid w:val="00813119"/>
    <w:rsid w:val="0081385E"/>
    <w:rsid w:val="008138C1"/>
    <w:rsid w:val="008139B5"/>
    <w:rsid w:val="00813B15"/>
    <w:rsid w:val="00814961"/>
    <w:rsid w:val="00815629"/>
    <w:rsid w:val="00817564"/>
    <w:rsid w:val="00820761"/>
    <w:rsid w:val="00820A18"/>
    <w:rsid w:val="0082173B"/>
    <w:rsid w:val="0082294F"/>
    <w:rsid w:val="008245AF"/>
    <w:rsid w:val="008265B1"/>
    <w:rsid w:val="00826CEF"/>
    <w:rsid w:val="00827477"/>
    <w:rsid w:val="008303F5"/>
    <w:rsid w:val="00830D55"/>
    <w:rsid w:val="00831524"/>
    <w:rsid w:val="0083270B"/>
    <w:rsid w:val="008332C1"/>
    <w:rsid w:val="008342CC"/>
    <w:rsid w:val="008342CF"/>
    <w:rsid w:val="00835EAA"/>
    <w:rsid w:val="00840160"/>
    <w:rsid w:val="00840C96"/>
    <w:rsid w:val="008415E0"/>
    <w:rsid w:val="00842703"/>
    <w:rsid w:val="00843D0B"/>
    <w:rsid w:val="0084412C"/>
    <w:rsid w:val="008443AD"/>
    <w:rsid w:val="00844448"/>
    <w:rsid w:val="008448A5"/>
    <w:rsid w:val="00844F35"/>
    <w:rsid w:val="00845F25"/>
    <w:rsid w:val="00846439"/>
    <w:rsid w:val="0084660D"/>
    <w:rsid w:val="00846CEB"/>
    <w:rsid w:val="00847201"/>
    <w:rsid w:val="00850459"/>
    <w:rsid w:val="00854459"/>
    <w:rsid w:val="00857FC3"/>
    <w:rsid w:val="00860465"/>
    <w:rsid w:val="008624CA"/>
    <w:rsid w:val="0086399E"/>
    <w:rsid w:val="00863B80"/>
    <w:rsid w:val="00863EAF"/>
    <w:rsid w:val="008646A9"/>
    <w:rsid w:val="00864C5D"/>
    <w:rsid w:val="0086505B"/>
    <w:rsid w:val="00865AA4"/>
    <w:rsid w:val="0086710F"/>
    <w:rsid w:val="00871BEA"/>
    <w:rsid w:val="00871D39"/>
    <w:rsid w:val="00872C68"/>
    <w:rsid w:val="00872FE4"/>
    <w:rsid w:val="008737E7"/>
    <w:rsid w:val="0087563A"/>
    <w:rsid w:val="00875C80"/>
    <w:rsid w:val="008808F1"/>
    <w:rsid w:val="00881C9F"/>
    <w:rsid w:val="00882A39"/>
    <w:rsid w:val="00883215"/>
    <w:rsid w:val="00883484"/>
    <w:rsid w:val="00884C55"/>
    <w:rsid w:val="0088516F"/>
    <w:rsid w:val="00885C50"/>
    <w:rsid w:val="00885F77"/>
    <w:rsid w:val="00887C95"/>
    <w:rsid w:val="00890119"/>
    <w:rsid w:val="008901F8"/>
    <w:rsid w:val="00890824"/>
    <w:rsid w:val="008916D2"/>
    <w:rsid w:val="008920D1"/>
    <w:rsid w:val="00893229"/>
    <w:rsid w:val="008946BF"/>
    <w:rsid w:val="00894F6A"/>
    <w:rsid w:val="00895532"/>
    <w:rsid w:val="00896A65"/>
    <w:rsid w:val="00897E85"/>
    <w:rsid w:val="00897F84"/>
    <w:rsid w:val="008A179A"/>
    <w:rsid w:val="008A1F3C"/>
    <w:rsid w:val="008A23DC"/>
    <w:rsid w:val="008A2A09"/>
    <w:rsid w:val="008A2C1C"/>
    <w:rsid w:val="008A31DC"/>
    <w:rsid w:val="008A3CFC"/>
    <w:rsid w:val="008A4027"/>
    <w:rsid w:val="008A703F"/>
    <w:rsid w:val="008A7C43"/>
    <w:rsid w:val="008B0113"/>
    <w:rsid w:val="008B0B88"/>
    <w:rsid w:val="008B1C4D"/>
    <w:rsid w:val="008B25F6"/>
    <w:rsid w:val="008B2EDF"/>
    <w:rsid w:val="008B3BAC"/>
    <w:rsid w:val="008B3C7C"/>
    <w:rsid w:val="008B3D66"/>
    <w:rsid w:val="008B6429"/>
    <w:rsid w:val="008B698A"/>
    <w:rsid w:val="008B773D"/>
    <w:rsid w:val="008C0210"/>
    <w:rsid w:val="008C1ED2"/>
    <w:rsid w:val="008C227E"/>
    <w:rsid w:val="008C2C91"/>
    <w:rsid w:val="008C3C24"/>
    <w:rsid w:val="008C3F34"/>
    <w:rsid w:val="008C4F09"/>
    <w:rsid w:val="008C577F"/>
    <w:rsid w:val="008C5EEF"/>
    <w:rsid w:val="008C691F"/>
    <w:rsid w:val="008C7322"/>
    <w:rsid w:val="008C7830"/>
    <w:rsid w:val="008D059A"/>
    <w:rsid w:val="008D0E5C"/>
    <w:rsid w:val="008D12BB"/>
    <w:rsid w:val="008D1AB8"/>
    <w:rsid w:val="008D309C"/>
    <w:rsid w:val="008D35C7"/>
    <w:rsid w:val="008D39B5"/>
    <w:rsid w:val="008D41C2"/>
    <w:rsid w:val="008D4E0D"/>
    <w:rsid w:val="008D64C3"/>
    <w:rsid w:val="008D6561"/>
    <w:rsid w:val="008D7C9D"/>
    <w:rsid w:val="008D7D7B"/>
    <w:rsid w:val="008E0C9C"/>
    <w:rsid w:val="008E1D13"/>
    <w:rsid w:val="008E2B95"/>
    <w:rsid w:val="008E2E4A"/>
    <w:rsid w:val="008E338F"/>
    <w:rsid w:val="008E39F5"/>
    <w:rsid w:val="008E463A"/>
    <w:rsid w:val="008E5EC6"/>
    <w:rsid w:val="008E5FC7"/>
    <w:rsid w:val="008E6291"/>
    <w:rsid w:val="008E7091"/>
    <w:rsid w:val="008E7419"/>
    <w:rsid w:val="008E79B9"/>
    <w:rsid w:val="008F0722"/>
    <w:rsid w:val="008F0AA1"/>
    <w:rsid w:val="008F1A2A"/>
    <w:rsid w:val="008F1E66"/>
    <w:rsid w:val="008F2377"/>
    <w:rsid w:val="008F3890"/>
    <w:rsid w:val="008F3FDB"/>
    <w:rsid w:val="008F498C"/>
    <w:rsid w:val="008F4EA6"/>
    <w:rsid w:val="008F4EAA"/>
    <w:rsid w:val="008F531A"/>
    <w:rsid w:val="008F5A70"/>
    <w:rsid w:val="008F68AE"/>
    <w:rsid w:val="008F721D"/>
    <w:rsid w:val="008F7527"/>
    <w:rsid w:val="0090125D"/>
    <w:rsid w:val="009013EA"/>
    <w:rsid w:val="00904230"/>
    <w:rsid w:val="00906929"/>
    <w:rsid w:val="00906FD1"/>
    <w:rsid w:val="00907295"/>
    <w:rsid w:val="0090786F"/>
    <w:rsid w:val="00911943"/>
    <w:rsid w:val="00912BB5"/>
    <w:rsid w:val="0091329F"/>
    <w:rsid w:val="0091520B"/>
    <w:rsid w:val="00915FDA"/>
    <w:rsid w:val="00916FF8"/>
    <w:rsid w:val="009215CA"/>
    <w:rsid w:val="009217C7"/>
    <w:rsid w:val="00921AA9"/>
    <w:rsid w:val="00922025"/>
    <w:rsid w:val="0092212A"/>
    <w:rsid w:val="00922D76"/>
    <w:rsid w:val="00922D93"/>
    <w:rsid w:val="00922FB8"/>
    <w:rsid w:val="009232AE"/>
    <w:rsid w:val="00925B64"/>
    <w:rsid w:val="00925FAB"/>
    <w:rsid w:val="0093174C"/>
    <w:rsid w:val="00931F83"/>
    <w:rsid w:val="009328A4"/>
    <w:rsid w:val="00933022"/>
    <w:rsid w:val="00934815"/>
    <w:rsid w:val="00936ACE"/>
    <w:rsid w:val="00937CED"/>
    <w:rsid w:val="00937E98"/>
    <w:rsid w:val="0094100C"/>
    <w:rsid w:val="00942439"/>
    <w:rsid w:val="00943584"/>
    <w:rsid w:val="00943CCE"/>
    <w:rsid w:val="009449A3"/>
    <w:rsid w:val="00944A59"/>
    <w:rsid w:val="0094527B"/>
    <w:rsid w:val="00945711"/>
    <w:rsid w:val="009501A7"/>
    <w:rsid w:val="00950438"/>
    <w:rsid w:val="00951111"/>
    <w:rsid w:val="00951ABB"/>
    <w:rsid w:val="00951C6B"/>
    <w:rsid w:val="00951D23"/>
    <w:rsid w:val="0095231D"/>
    <w:rsid w:val="00954457"/>
    <w:rsid w:val="00954A6C"/>
    <w:rsid w:val="009554E7"/>
    <w:rsid w:val="0095692C"/>
    <w:rsid w:val="00956ABA"/>
    <w:rsid w:val="009575F5"/>
    <w:rsid w:val="00957B5F"/>
    <w:rsid w:val="00957B9C"/>
    <w:rsid w:val="009607D5"/>
    <w:rsid w:val="00960BBB"/>
    <w:rsid w:val="00961628"/>
    <w:rsid w:val="00963234"/>
    <w:rsid w:val="00963E4E"/>
    <w:rsid w:val="00964753"/>
    <w:rsid w:val="009653EB"/>
    <w:rsid w:val="0096561E"/>
    <w:rsid w:val="00966DEF"/>
    <w:rsid w:val="009703CA"/>
    <w:rsid w:val="009715A4"/>
    <w:rsid w:val="00971688"/>
    <w:rsid w:val="00972089"/>
    <w:rsid w:val="00973633"/>
    <w:rsid w:val="009744C5"/>
    <w:rsid w:val="0097589D"/>
    <w:rsid w:val="009761DD"/>
    <w:rsid w:val="00976828"/>
    <w:rsid w:val="0097711B"/>
    <w:rsid w:val="00977659"/>
    <w:rsid w:val="00980035"/>
    <w:rsid w:val="00981B2C"/>
    <w:rsid w:val="009823C7"/>
    <w:rsid w:val="00982891"/>
    <w:rsid w:val="00982AE3"/>
    <w:rsid w:val="00982FE3"/>
    <w:rsid w:val="00984E55"/>
    <w:rsid w:val="00985C32"/>
    <w:rsid w:val="00986685"/>
    <w:rsid w:val="00986741"/>
    <w:rsid w:val="00986767"/>
    <w:rsid w:val="009877DF"/>
    <w:rsid w:val="00991AF1"/>
    <w:rsid w:val="00991B3F"/>
    <w:rsid w:val="009925EC"/>
    <w:rsid w:val="00993833"/>
    <w:rsid w:val="0099463A"/>
    <w:rsid w:val="00994CF4"/>
    <w:rsid w:val="00995DB2"/>
    <w:rsid w:val="00995EBB"/>
    <w:rsid w:val="0099646E"/>
    <w:rsid w:val="00996892"/>
    <w:rsid w:val="009973D0"/>
    <w:rsid w:val="00997B17"/>
    <w:rsid w:val="00997B4B"/>
    <w:rsid w:val="009A0E0C"/>
    <w:rsid w:val="009A1180"/>
    <w:rsid w:val="009A2410"/>
    <w:rsid w:val="009A2462"/>
    <w:rsid w:val="009A29A4"/>
    <w:rsid w:val="009A6338"/>
    <w:rsid w:val="009A6B66"/>
    <w:rsid w:val="009A71AA"/>
    <w:rsid w:val="009A739E"/>
    <w:rsid w:val="009B0449"/>
    <w:rsid w:val="009B112E"/>
    <w:rsid w:val="009B14E0"/>
    <w:rsid w:val="009B2EA0"/>
    <w:rsid w:val="009B3123"/>
    <w:rsid w:val="009B34EE"/>
    <w:rsid w:val="009B3E09"/>
    <w:rsid w:val="009B44AA"/>
    <w:rsid w:val="009B595B"/>
    <w:rsid w:val="009B6368"/>
    <w:rsid w:val="009B67ED"/>
    <w:rsid w:val="009B6A01"/>
    <w:rsid w:val="009C0A61"/>
    <w:rsid w:val="009C107D"/>
    <w:rsid w:val="009C1680"/>
    <w:rsid w:val="009C1CFF"/>
    <w:rsid w:val="009C22BB"/>
    <w:rsid w:val="009C5C98"/>
    <w:rsid w:val="009C5FA0"/>
    <w:rsid w:val="009C67AC"/>
    <w:rsid w:val="009C7C1B"/>
    <w:rsid w:val="009C7C82"/>
    <w:rsid w:val="009D0372"/>
    <w:rsid w:val="009D1040"/>
    <w:rsid w:val="009D110B"/>
    <w:rsid w:val="009D1861"/>
    <w:rsid w:val="009D1BA2"/>
    <w:rsid w:val="009D278B"/>
    <w:rsid w:val="009D42FE"/>
    <w:rsid w:val="009D4404"/>
    <w:rsid w:val="009D44FB"/>
    <w:rsid w:val="009D5985"/>
    <w:rsid w:val="009D5C08"/>
    <w:rsid w:val="009D676E"/>
    <w:rsid w:val="009D7E4C"/>
    <w:rsid w:val="009E0218"/>
    <w:rsid w:val="009E0521"/>
    <w:rsid w:val="009E07FB"/>
    <w:rsid w:val="009E0DDF"/>
    <w:rsid w:val="009E1318"/>
    <w:rsid w:val="009E1835"/>
    <w:rsid w:val="009E274C"/>
    <w:rsid w:val="009E2791"/>
    <w:rsid w:val="009E3AA1"/>
    <w:rsid w:val="009E3CF0"/>
    <w:rsid w:val="009E40B9"/>
    <w:rsid w:val="009E4198"/>
    <w:rsid w:val="009E4B34"/>
    <w:rsid w:val="009E52CE"/>
    <w:rsid w:val="009E62F7"/>
    <w:rsid w:val="009E6321"/>
    <w:rsid w:val="009E68FE"/>
    <w:rsid w:val="009E6AE2"/>
    <w:rsid w:val="009E6F18"/>
    <w:rsid w:val="009E73A0"/>
    <w:rsid w:val="009F0066"/>
    <w:rsid w:val="009F2260"/>
    <w:rsid w:val="009F2B86"/>
    <w:rsid w:val="009F348A"/>
    <w:rsid w:val="009F4375"/>
    <w:rsid w:val="009F554B"/>
    <w:rsid w:val="009F5E4B"/>
    <w:rsid w:val="009F6ADF"/>
    <w:rsid w:val="009F709D"/>
    <w:rsid w:val="00A00532"/>
    <w:rsid w:val="00A01368"/>
    <w:rsid w:val="00A01B33"/>
    <w:rsid w:val="00A01C8C"/>
    <w:rsid w:val="00A02690"/>
    <w:rsid w:val="00A02F7E"/>
    <w:rsid w:val="00A033E8"/>
    <w:rsid w:val="00A03E94"/>
    <w:rsid w:val="00A05697"/>
    <w:rsid w:val="00A07041"/>
    <w:rsid w:val="00A07242"/>
    <w:rsid w:val="00A073B4"/>
    <w:rsid w:val="00A1014F"/>
    <w:rsid w:val="00A10862"/>
    <w:rsid w:val="00A10A7E"/>
    <w:rsid w:val="00A10BB7"/>
    <w:rsid w:val="00A12149"/>
    <w:rsid w:val="00A1304C"/>
    <w:rsid w:val="00A1321D"/>
    <w:rsid w:val="00A1339E"/>
    <w:rsid w:val="00A134A4"/>
    <w:rsid w:val="00A136CA"/>
    <w:rsid w:val="00A13B58"/>
    <w:rsid w:val="00A15593"/>
    <w:rsid w:val="00A1654E"/>
    <w:rsid w:val="00A170D9"/>
    <w:rsid w:val="00A17FA1"/>
    <w:rsid w:val="00A213C1"/>
    <w:rsid w:val="00A22637"/>
    <w:rsid w:val="00A23B76"/>
    <w:rsid w:val="00A23C0D"/>
    <w:rsid w:val="00A246D9"/>
    <w:rsid w:val="00A2544F"/>
    <w:rsid w:val="00A2545B"/>
    <w:rsid w:val="00A27F3C"/>
    <w:rsid w:val="00A301F4"/>
    <w:rsid w:val="00A318E4"/>
    <w:rsid w:val="00A3194C"/>
    <w:rsid w:val="00A32512"/>
    <w:rsid w:val="00A33FB8"/>
    <w:rsid w:val="00A3465E"/>
    <w:rsid w:val="00A34924"/>
    <w:rsid w:val="00A353C2"/>
    <w:rsid w:val="00A35A95"/>
    <w:rsid w:val="00A3618C"/>
    <w:rsid w:val="00A366C9"/>
    <w:rsid w:val="00A36AC1"/>
    <w:rsid w:val="00A36E92"/>
    <w:rsid w:val="00A40B08"/>
    <w:rsid w:val="00A40BBF"/>
    <w:rsid w:val="00A413E5"/>
    <w:rsid w:val="00A41FDA"/>
    <w:rsid w:val="00A43C9B"/>
    <w:rsid w:val="00A44262"/>
    <w:rsid w:val="00A442C0"/>
    <w:rsid w:val="00A449C5"/>
    <w:rsid w:val="00A45C4A"/>
    <w:rsid w:val="00A4779D"/>
    <w:rsid w:val="00A47CB2"/>
    <w:rsid w:val="00A50663"/>
    <w:rsid w:val="00A51B27"/>
    <w:rsid w:val="00A51B3A"/>
    <w:rsid w:val="00A527B8"/>
    <w:rsid w:val="00A528A8"/>
    <w:rsid w:val="00A53618"/>
    <w:rsid w:val="00A53E4D"/>
    <w:rsid w:val="00A5494E"/>
    <w:rsid w:val="00A569AD"/>
    <w:rsid w:val="00A60532"/>
    <w:rsid w:val="00A634B8"/>
    <w:rsid w:val="00A63F8E"/>
    <w:rsid w:val="00A64D11"/>
    <w:rsid w:val="00A64E13"/>
    <w:rsid w:val="00A64FA9"/>
    <w:rsid w:val="00A64FC9"/>
    <w:rsid w:val="00A6532C"/>
    <w:rsid w:val="00A65600"/>
    <w:rsid w:val="00A65AF9"/>
    <w:rsid w:val="00A66158"/>
    <w:rsid w:val="00A66275"/>
    <w:rsid w:val="00A679AD"/>
    <w:rsid w:val="00A67AFB"/>
    <w:rsid w:val="00A67C18"/>
    <w:rsid w:val="00A67E16"/>
    <w:rsid w:val="00A67EDC"/>
    <w:rsid w:val="00A702A3"/>
    <w:rsid w:val="00A70523"/>
    <w:rsid w:val="00A70E80"/>
    <w:rsid w:val="00A71B52"/>
    <w:rsid w:val="00A720B9"/>
    <w:rsid w:val="00A72D87"/>
    <w:rsid w:val="00A737D5"/>
    <w:rsid w:val="00A738C1"/>
    <w:rsid w:val="00A73C30"/>
    <w:rsid w:val="00A73E52"/>
    <w:rsid w:val="00A74F18"/>
    <w:rsid w:val="00A75411"/>
    <w:rsid w:val="00A757C1"/>
    <w:rsid w:val="00A76CAF"/>
    <w:rsid w:val="00A77818"/>
    <w:rsid w:val="00A7793C"/>
    <w:rsid w:val="00A80247"/>
    <w:rsid w:val="00A81114"/>
    <w:rsid w:val="00A81263"/>
    <w:rsid w:val="00A8130B"/>
    <w:rsid w:val="00A81C4A"/>
    <w:rsid w:val="00A83ADE"/>
    <w:rsid w:val="00A83CCE"/>
    <w:rsid w:val="00A856EA"/>
    <w:rsid w:val="00A9014D"/>
    <w:rsid w:val="00A90CD1"/>
    <w:rsid w:val="00A90FAC"/>
    <w:rsid w:val="00A91BFA"/>
    <w:rsid w:val="00A92984"/>
    <w:rsid w:val="00A92B92"/>
    <w:rsid w:val="00A933EA"/>
    <w:rsid w:val="00A9349C"/>
    <w:rsid w:val="00A94AA8"/>
    <w:rsid w:val="00A977A6"/>
    <w:rsid w:val="00AA0438"/>
    <w:rsid w:val="00AA13CC"/>
    <w:rsid w:val="00AA1A24"/>
    <w:rsid w:val="00AA210A"/>
    <w:rsid w:val="00AA3896"/>
    <w:rsid w:val="00AA3905"/>
    <w:rsid w:val="00AA3EC8"/>
    <w:rsid w:val="00AA4765"/>
    <w:rsid w:val="00AA517C"/>
    <w:rsid w:val="00AA52C7"/>
    <w:rsid w:val="00AA644A"/>
    <w:rsid w:val="00AA6575"/>
    <w:rsid w:val="00AA7399"/>
    <w:rsid w:val="00AA7524"/>
    <w:rsid w:val="00AB0DF3"/>
    <w:rsid w:val="00AB12EC"/>
    <w:rsid w:val="00AB386B"/>
    <w:rsid w:val="00AB4549"/>
    <w:rsid w:val="00AB5918"/>
    <w:rsid w:val="00AB731F"/>
    <w:rsid w:val="00AC0050"/>
    <w:rsid w:val="00AC05C0"/>
    <w:rsid w:val="00AC23BE"/>
    <w:rsid w:val="00AC2C1F"/>
    <w:rsid w:val="00AC2CA0"/>
    <w:rsid w:val="00AC4238"/>
    <w:rsid w:val="00AC42FA"/>
    <w:rsid w:val="00AC43CE"/>
    <w:rsid w:val="00AC4CE5"/>
    <w:rsid w:val="00AC5B1B"/>
    <w:rsid w:val="00AC746C"/>
    <w:rsid w:val="00AC7E19"/>
    <w:rsid w:val="00AD2E06"/>
    <w:rsid w:val="00AD3BC9"/>
    <w:rsid w:val="00AD501F"/>
    <w:rsid w:val="00AD50AF"/>
    <w:rsid w:val="00AD5B52"/>
    <w:rsid w:val="00AD6E8B"/>
    <w:rsid w:val="00AD7724"/>
    <w:rsid w:val="00AD7B48"/>
    <w:rsid w:val="00AE1CD5"/>
    <w:rsid w:val="00AE2710"/>
    <w:rsid w:val="00AE29AA"/>
    <w:rsid w:val="00AE2D49"/>
    <w:rsid w:val="00AE5A88"/>
    <w:rsid w:val="00AE61C3"/>
    <w:rsid w:val="00AE66A1"/>
    <w:rsid w:val="00AF0158"/>
    <w:rsid w:val="00AF0713"/>
    <w:rsid w:val="00AF1320"/>
    <w:rsid w:val="00AF1356"/>
    <w:rsid w:val="00AF13F9"/>
    <w:rsid w:val="00AF3E63"/>
    <w:rsid w:val="00AF4087"/>
    <w:rsid w:val="00AF452D"/>
    <w:rsid w:val="00AF54CC"/>
    <w:rsid w:val="00AF5733"/>
    <w:rsid w:val="00AF6219"/>
    <w:rsid w:val="00AF72BB"/>
    <w:rsid w:val="00B004C4"/>
    <w:rsid w:val="00B0050D"/>
    <w:rsid w:val="00B00875"/>
    <w:rsid w:val="00B015A7"/>
    <w:rsid w:val="00B01A8D"/>
    <w:rsid w:val="00B02309"/>
    <w:rsid w:val="00B029B6"/>
    <w:rsid w:val="00B048E9"/>
    <w:rsid w:val="00B04BE9"/>
    <w:rsid w:val="00B05105"/>
    <w:rsid w:val="00B06056"/>
    <w:rsid w:val="00B06564"/>
    <w:rsid w:val="00B06D39"/>
    <w:rsid w:val="00B06D5F"/>
    <w:rsid w:val="00B0770C"/>
    <w:rsid w:val="00B07B4D"/>
    <w:rsid w:val="00B1049E"/>
    <w:rsid w:val="00B105C2"/>
    <w:rsid w:val="00B1102E"/>
    <w:rsid w:val="00B12130"/>
    <w:rsid w:val="00B121BA"/>
    <w:rsid w:val="00B12A56"/>
    <w:rsid w:val="00B12EDE"/>
    <w:rsid w:val="00B12F88"/>
    <w:rsid w:val="00B13EC7"/>
    <w:rsid w:val="00B150BF"/>
    <w:rsid w:val="00B15A81"/>
    <w:rsid w:val="00B15F84"/>
    <w:rsid w:val="00B15FA8"/>
    <w:rsid w:val="00B17031"/>
    <w:rsid w:val="00B17E80"/>
    <w:rsid w:val="00B21492"/>
    <w:rsid w:val="00B23AF4"/>
    <w:rsid w:val="00B24E75"/>
    <w:rsid w:val="00B24EE1"/>
    <w:rsid w:val="00B275A9"/>
    <w:rsid w:val="00B27A30"/>
    <w:rsid w:val="00B317CE"/>
    <w:rsid w:val="00B31B4A"/>
    <w:rsid w:val="00B3293B"/>
    <w:rsid w:val="00B33876"/>
    <w:rsid w:val="00B3534D"/>
    <w:rsid w:val="00B359D5"/>
    <w:rsid w:val="00B35BEC"/>
    <w:rsid w:val="00B35CB2"/>
    <w:rsid w:val="00B36063"/>
    <w:rsid w:val="00B36193"/>
    <w:rsid w:val="00B367C3"/>
    <w:rsid w:val="00B36C2E"/>
    <w:rsid w:val="00B36CF7"/>
    <w:rsid w:val="00B371B9"/>
    <w:rsid w:val="00B3777F"/>
    <w:rsid w:val="00B408DD"/>
    <w:rsid w:val="00B4094C"/>
    <w:rsid w:val="00B411B9"/>
    <w:rsid w:val="00B4122E"/>
    <w:rsid w:val="00B413D9"/>
    <w:rsid w:val="00B4163A"/>
    <w:rsid w:val="00B41C10"/>
    <w:rsid w:val="00B41D69"/>
    <w:rsid w:val="00B43029"/>
    <w:rsid w:val="00B430BC"/>
    <w:rsid w:val="00B431FC"/>
    <w:rsid w:val="00B43344"/>
    <w:rsid w:val="00B43D4D"/>
    <w:rsid w:val="00B444F1"/>
    <w:rsid w:val="00B44ABF"/>
    <w:rsid w:val="00B454E6"/>
    <w:rsid w:val="00B45EAA"/>
    <w:rsid w:val="00B4692D"/>
    <w:rsid w:val="00B47190"/>
    <w:rsid w:val="00B47288"/>
    <w:rsid w:val="00B47358"/>
    <w:rsid w:val="00B47ADE"/>
    <w:rsid w:val="00B47E98"/>
    <w:rsid w:val="00B505FC"/>
    <w:rsid w:val="00B50D8B"/>
    <w:rsid w:val="00B511E7"/>
    <w:rsid w:val="00B51B6C"/>
    <w:rsid w:val="00B51BCA"/>
    <w:rsid w:val="00B51EA0"/>
    <w:rsid w:val="00B535F9"/>
    <w:rsid w:val="00B53726"/>
    <w:rsid w:val="00B56D9E"/>
    <w:rsid w:val="00B57A5E"/>
    <w:rsid w:val="00B6010F"/>
    <w:rsid w:val="00B611B2"/>
    <w:rsid w:val="00B6165E"/>
    <w:rsid w:val="00B633FF"/>
    <w:rsid w:val="00B63675"/>
    <w:rsid w:val="00B639F5"/>
    <w:rsid w:val="00B63C4F"/>
    <w:rsid w:val="00B65DAB"/>
    <w:rsid w:val="00B663B7"/>
    <w:rsid w:val="00B67360"/>
    <w:rsid w:val="00B70656"/>
    <w:rsid w:val="00B70AD1"/>
    <w:rsid w:val="00B71721"/>
    <w:rsid w:val="00B71823"/>
    <w:rsid w:val="00B72A85"/>
    <w:rsid w:val="00B72D4B"/>
    <w:rsid w:val="00B73ADE"/>
    <w:rsid w:val="00B73C32"/>
    <w:rsid w:val="00B73E7C"/>
    <w:rsid w:val="00B743C0"/>
    <w:rsid w:val="00B74F0A"/>
    <w:rsid w:val="00B75F8C"/>
    <w:rsid w:val="00B76055"/>
    <w:rsid w:val="00B765E7"/>
    <w:rsid w:val="00B769FB"/>
    <w:rsid w:val="00B77F99"/>
    <w:rsid w:val="00B80440"/>
    <w:rsid w:val="00B81D46"/>
    <w:rsid w:val="00B854E1"/>
    <w:rsid w:val="00B8636D"/>
    <w:rsid w:val="00B875DF"/>
    <w:rsid w:val="00B8767B"/>
    <w:rsid w:val="00B877FF"/>
    <w:rsid w:val="00B87FC0"/>
    <w:rsid w:val="00B90C70"/>
    <w:rsid w:val="00B914ED"/>
    <w:rsid w:val="00B91983"/>
    <w:rsid w:val="00B91C84"/>
    <w:rsid w:val="00B930C9"/>
    <w:rsid w:val="00B93DAB"/>
    <w:rsid w:val="00B93E46"/>
    <w:rsid w:val="00B93FBA"/>
    <w:rsid w:val="00B94A65"/>
    <w:rsid w:val="00B9564C"/>
    <w:rsid w:val="00B95A98"/>
    <w:rsid w:val="00B96006"/>
    <w:rsid w:val="00B96415"/>
    <w:rsid w:val="00B96793"/>
    <w:rsid w:val="00B97A35"/>
    <w:rsid w:val="00B97FBD"/>
    <w:rsid w:val="00BA06C7"/>
    <w:rsid w:val="00BA0D36"/>
    <w:rsid w:val="00BA1B99"/>
    <w:rsid w:val="00BA25CD"/>
    <w:rsid w:val="00BA3074"/>
    <w:rsid w:val="00BA5E47"/>
    <w:rsid w:val="00BA5E8F"/>
    <w:rsid w:val="00BA6372"/>
    <w:rsid w:val="00BA6611"/>
    <w:rsid w:val="00BA6663"/>
    <w:rsid w:val="00BA666F"/>
    <w:rsid w:val="00BA6A3B"/>
    <w:rsid w:val="00BA6CF0"/>
    <w:rsid w:val="00BA6E52"/>
    <w:rsid w:val="00BA71E3"/>
    <w:rsid w:val="00BA72F4"/>
    <w:rsid w:val="00BA7417"/>
    <w:rsid w:val="00BB00BD"/>
    <w:rsid w:val="00BB0240"/>
    <w:rsid w:val="00BB201A"/>
    <w:rsid w:val="00BB29E3"/>
    <w:rsid w:val="00BB303F"/>
    <w:rsid w:val="00BB3095"/>
    <w:rsid w:val="00BB4550"/>
    <w:rsid w:val="00BB621E"/>
    <w:rsid w:val="00BB6246"/>
    <w:rsid w:val="00BB69FF"/>
    <w:rsid w:val="00BB736E"/>
    <w:rsid w:val="00BB73D9"/>
    <w:rsid w:val="00BB757F"/>
    <w:rsid w:val="00BB7669"/>
    <w:rsid w:val="00BC027E"/>
    <w:rsid w:val="00BC05F6"/>
    <w:rsid w:val="00BC0A0C"/>
    <w:rsid w:val="00BC15E8"/>
    <w:rsid w:val="00BC2A69"/>
    <w:rsid w:val="00BC3926"/>
    <w:rsid w:val="00BC3CE9"/>
    <w:rsid w:val="00BC426D"/>
    <w:rsid w:val="00BC42FE"/>
    <w:rsid w:val="00BC4ADD"/>
    <w:rsid w:val="00BC5527"/>
    <w:rsid w:val="00BC5CE3"/>
    <w:rsid w:val="00BD032E"/>
    <w:rsid w:val="00BD0D0A"/>
    <w:rsid w:val="00BD0D95"/>
    <w:rsid w:val="00BD1B69"/>
    <w:rsid w:val="00BD2662"/>
    <w:rsid w:val="00BD266B"/>
    <w:rsid w:val="00BD2ED1"/>
    <w:rsid w:val="00BD4309"/>
    <w:rsid w:val="00BD73F2"/>
    <w:rsid w:val="00BE0328"/>
    <w:rsid w:val="00BE079D"/>
    <w:rsid w:val="00BE0943"/>
    <w:rsid w:val="00BE2209"/>
    <w:rsid w:val="00BE380D"/>
    <w:rsid w:val="00BE411C"/>
    <w:rsid w:val="00BE5283"/>
    <w:rsid w:val="00BE578F"/>
    <w:rsid w:val="00BE6227"/>
    <w:rsid w:val="00BE636C"/>
    <w:rsid w:val="00BE6722"/>
    <w:rsid w:val="00BE76F3"/>
    <w:rsid w:val="00BF047D"/>
    <w:rsid w:val="00BF2C9C"/>
    <w:rsid w:val="00BF3239"/>
    <w:rsid w:val="00BF3D25"/>
    <w:rsid w:val="00BF5514"/>
    <w:rsid w:val="00BF56F4"/>
    <w:rsid w:val="00BF6845"/>
    <w:rsid w:val="00BF714A"/>
    <w:rsid w:val="00C0183D"/>
    <w:rsid w:val="00C02EA7"/>
    <w:rsid w:val="00C02EAA"/>
    <w:rsid w:val="00C032FE"/>
    <w:rsid w:val="00C04BDF"/>
    <w:rsid w:val="00C04C2F"/>
    <w:rsid w:val="00C04E71"/>
    <w:rsid w:val="00C04F2D"/>
    <w:rsid w:val="00C051B0"/>
    <w:rsid w:val="00C0598B"/>
    <w:rsid w:val="00C0600C"/>
    <w:rsid w:val="00C06418"/>
    <w:rsid w:val="00C11E13"/>
    <w:rsid w:val="00C1426A"/>
    <w:rsid w:val="00C1450B"/>
    <w:rsid w:val="00C145CD"/>
    <w:rsid w:val="00C146CE"/>
    <w:rsid w:val="00C206A0"/>
    <w:rsid w:val="00C20B01"/>
    <w:rsid w:val="00C20C6A"/>
    <w:rsid w:val="00C213FC"/>
    <w:rsid w:val="00C2179A"/>
    <w:rsid w:val="00C21941"/>
    <w:rsid w:val="00C2234F"/>
    <w:rsid w:val="00C22AC8"/>
    <w:rsid w:val="00C23CD6"/>
    <w:rsid w:val="00C253FD"/>
    <w:rsid w:val="00C27729"/>
    <w:rsid w:val="00C3121B"/>
    <w:rsid w:val="00C31718"/>
    <w:rsid w:val="00C321B3"/>
    <w:rsid w:val="00C32311"/>
    <w:rsid w:val="00C33D78"/>
    <w:rsid w:val="00C35EF4"/>
    <w:rsid w:val="00C36726"/>
    <w:rsid w:val="00C36E38"/>
    <w:rsid w:val="00C37B2F"/>
    <w:rsid w:val="00C400CA"/>
    <w:rsid w:val="00C43BD1"/>
    <w:rsid w:val="00C4496D"/>
    <w:rsid w:val="00C45280"/>
    <w:rsid w:val="00C45D65"/>
    <w:rsid w:val="00C45EE2"/>
    <w:rsid w:val="00C474F6"/>
    <w:rsid w:val="00C505D7"/>
    <w:rsid w:val="00C538C2"/>
    <w:rsid w:val="00C53BAA"/>
    <w:rsid w:val="00C53FB7"/>
    <w:rsid w:val="00C56098"/>
    <w:rsid w:val="00C57995"/>
    <w:rsid w:val="00C6031E"/>
    <w:rsid w:val="00C615D1"/>
    <w:rsid w:val="00C6262F"/>
    <w:rsid w:val="00C62D7C"/>
    <w:rsid w:val="00C638F7"/>
    <w:rsid w:val="00C6416F"/>
    <w:rsid w:val="00C65292"/>
    <w:rsid w:val="00C6573F"/>
    <w:rsid w:val="00C661BB"/>
    <w:rsid w:val="00C67C45"/>
    <w:rsid w:val="00C67CCD"/>
    <w:rsid w:val="00C70A19"/>
    <w:rsid w:val="00C728CF"/>
    <w:rsid w:val="00C732DB"/>
    <w:rsid w:val="00C7392A"/>
    <w:rsid w:val="00C74146"/>
    <w:rsid w:val="00C74FB3"/>
    <w:rsid w:val="00C7586C"/>
    <w:rsid w:val="00C75DCB"/>
    <w:rsid w:val="00C77926"/>
    <w:rsid w:val="00C81864"/>
    <w:rsid w:val="00C822B7"/>
    <w:rsid w:val="00C82437"/>
    <w:rsid w:val="00C84580"/>
    <w:rsid w:val="00C85A80"/>
    <w:rsid w:val="00C87F2F"/>
    <w:rsid w:val="00C90CED"/>
    <w:rsid w:val="00C90E01"/>
    <w:rsid w:val="00C924E8"/>
    <w:rsid w:val="00C9490D"/>
    <w:rsid w:val="00C95E5D"/>
    <w:rsid w:val="00C96E08"/>
    <w:rsid w:val="00CA03CE"/>
    <w:rsid w:val="00CA140B"/>
    <w:rsid w:val="00CA1A76"/>
    <w:rsid w:val="00CA1C5F"/>
    <w:rsid w:val="00CA1FE2"/>
    <w:rsid w:val="00CA2B82"/>
    <w:rsid w:val="00CA2C16"/>
    <w:rsid w:val="00CA34C5"/>
    <w:rsid w:val="00CA51A1"/>
    <w:rsid w:val="00CA5447"/>
    <w:rsid w:val="00CA60DC"/>
    <w:rsid w:val="00CB10AA"/>
    <w:rsid w:val="00CB1D35"/>
    <w:rsid w:val="00CB2600"/>
    <w:rsid w:val="00CB340D"/>
    <w:rsid w:val="00CB3E58"/>
    <w:rsid w:val="00CB4406"/>
    <w:rsid w:val="00CB5358"/>
    <w:rsid w:val="00CB5DEF"/>
    <w:rsid w:val="00CB5E4A"/>
    <w:rsid w:val="00CB624A"/>
    <w:rsid w:val="00CB62B6"/>
    <w:rsid w:val="00CB678B"/>
    <w:rsid w:val="00CB679C"/>
    <w:rsid w:val="00CB7494"/>
    <w:rsid w:val="00CB7500"/>
    <w:rsid w:val="00CC009C"/>
    <w:rsid w:val="00CC1491"/>
    <w:rsid w:val="00CC16E5"/>
    <w:rsid w:val="00CC1937"/>
    <w:rsid w:val="00CC3796"/>
    <w:rsid w:val="00CC3C7B"/>
    <w:rsid w:val="00CC3E0C"/>
    <w:rsid w:val="00CC4234"/>
    <w:rsid w:val="00CC434B"/>
    <w:rsid w:val="00CC55C3"/>
    <w:rsid w:val="00CC5895"/>
    <w:rsid w:val="00CC6ED0"/>
    <w:rsid w:val="00CC732E"/>
    <w:rsid w:val="00CC7460"/>
    <w:rsid w:val="00CD0030"/>
    <w:rsid w:val="00CD0F54"/>
    <w:rsid w:val="00CD1D74"/>
    <w:rsid w:val="00CD22CF"/>
    <w:rsid w:val="00CD305E"/>
    <w:rsid w:val="00CD3457"/>
    <w:rsid w:val="00CD4191"/>
    <w:rsid w:val="00CD42BA"/>
    <w:rsid w:val="00CD44BF"/>
    <w:rsid w:val="00CD58B7"/>
    <w:rsid w:val="00CD6313"/>
    <w:rsid w:val="00CD647A"/>
    <w:rsid w:val="00CD6541"/>
    <w:rsid w:val="00CD6883"/>
    <w:rsid w:val="00CD6E11"/>
    <w:rsid w:val="00CD6E1E"/>
    <w:rsid w:val="00CE087D"/>
    <w:rsid w:val="00CE087F"/>
    <w:rsid w:val="00CE0E21"/>
    <w:rsid w:val="00CE1833"/>
    <w:rsid w:val="00CE31CA"/>
    <w:rsid w:val="00CE3B05"/>
    <w:rsid w:val="00CE58DE"/>
    <w:rsid w:val="00CE6D85"/>
    <w:rsid w:val="00CE763D"/>
    <w:rsid w:val="00CE79A1"/>
    <w:rsid w:val="00CE7D2E"/>
    <w:rsid w:val="00CE7F03"/>
    <w:rsid w:val="00CF0D6F"/>
    <w:rsid w:val="00CF1B68"/>
    <w:rsid w:val="00CF281F"/>
    <w:rsid w:val="00CF2A22"/>
    <w:rsid w:val="00CF53E9"/>
    <w:rsid w:val="00CF6427"/>
    <w:rsid w:val="00CF78FB"/>
    <w:rsid w:val="00CF7FBF"/>
    <w:rsid w:val="00D01301"/>
    <w:rsid w:val="00D02A3F"/>
    <w:rsid w:val="00D02CF5"/>
    <w:rsid w:val="00D032E3"/>
    <w:rsid w:val="00D039E0"/>
    <w:rsid w:val="00D04D93"/>
    <w:rsid w:val="00D05160"/>
    <w:rsid w:val="00D058D8"/>
    <w:rsid w:val="00D07470"/>
    <w:rsid w:val="00D1051F"/>
    <w:rsid w:val="00D123A9"/>
    <w:rsid w:val="00D140B2"/>
    <w:rsid w:val="00D16F1C"/>
    <w:rsid w:val="00D21970"/>
    <w:rsid w:val="00D21C73"/>
    <w:rsid w:val="00D21FF0"/>
    <w:rsid w:val="00D233A4"/>
    <w:rsid w:val="00D25095"/>
    <w:rsid w:val="00D255B3"/>
    <w:rsid w:val="00D258E3"/>
    <w:rsid w:val="00D25935"/>
    <w:rsid w:val="00D26F98"/>
    <w:rsid w:val="00D278B1"/>
    <w:rsid w:val="00D30409"/>
    <w:rsid w:val="00D3068F"/>
    <w:rsid w:val="00D30F0D"/>
    <w:rsid w:val="00D313FA"/>
    <w:rsid w:val="00D3184D"/>
    <w:rsid w:val="00D31AB8"/>
    <w:rsid w:val="00D3353E"/>
    <w:rsid w:val="00D33595"/>
    <w:rsid w:val="00D338F3"/>
    <w:rsid w:val="00D34717"/>
    <w:rsid w:val="00D35377"/>
    <w:rsid w:val="00D357E0"/>
    <w:rsid w:val="00D36998"/>
    <w:rsid w:val="00D370C8"/>
    <w:rsid w:val="00D41655"/>
    <w:rsid w:val="00D41C31"/>
    <w:rsid w:val="00D42212"/>
    <w:rsid w:val="00D42238"/>
    <w:rsid w:val="00D42597"/>
    <w:rsid w:val="00D42977"/>
    <w:rsid w:val="00D42C40"/>
    <w:rsid w:val="00D43161"/>
    <w:rsid w:val="00D43DD8"/>
    <w:rsid w:val="00D43FD0"/>
    <w:rsid w:val="00D45222"/>
    <w:rsid w:val="00D457EF"/>
    <w:rsid w:val="00D46112"/>
    <w:rsid w:val="00D47397"/>
    <w:rsid w:val="00D47753"/>
    <w:rsid w:val="00D47AD4"/>
    <w:rsid w:val="00D501DE"/>
    <w:rsid w:val="00D50F5F"/>
    <w:rsid w:val="00D514C2"/>
    <w:rsid w:val="00D5158A"/>
    <w:rsid w:val="00D5202B"/>
    <w:rsid w:val="00D52235"/>
    <w:rsid w:val="00D52A0C"/>
    <w:rsid w:val="00D533D7"/>
    <w:rsid w:val="00D54F7A"/>
    <w:rsid w:val="00D552FB"/>
    <w:rsid w:val="00D566DC"/>
    <w:rsid w:val="00D56AB7"/>
    <w:rsid w:val="00D57E89"/>
    <w:rsid w:val="00D60D2D"/>
    <w:rsid w:val="00D60D89"/>
    <w:rsid w:val="00D60FC7"/>
    <w:rsid w:val="00D618F8"/>
    <w:rsid w:val="00D62B92"/>
    <w:rsid w:val="00D62D5A"/>
    <w:rsid w:val="00D62FEF"/>
    <w:rsid w:val="00D64431"/>
    <w:rsid w:val="00D649C1"/>
    <w:rsid w:val="00D65270"/>
    <w:rsid w:val="00D65593"/>
    <w:rsid w:val="00D66344"/>
    <w:rsid w:val="00D67921"/>
    <w:rsid w:val="00D6793B"/>
    <w:rsid w:val="00D6793E"/>
    <w:rsid w:val="00D70DE8"/>
    <w:rsid w:val="00D724FD"/>
    <w:rsid w:val="00D7415B"/>
    <w:rsid w:val="00D74E72"/>
    <w:rsid w:val="00D76831"/>
    <w:rsid w:val="00D80B94"/>
    <w:rsid w:val="00D81574"/>
    <w:rsid w:val="00D838DD"/>
    <w:rsid w:val="00D85675"/>
    <w:rsid w:val="00D85EF6"/>
    <w:rsid w:val="00D87782"/>
    <w:rsid w:val="00D87936"/>
    <w:rsid w:val="00D879C1"/>
    <w:rsid w:val="00D90323"/>
    <w:rsid w:val="00D91E37"/>
    <w:rsid w:val="00D91FD1"/>
    <w:rsid w:val="00D920B1"/>
    <w:rsid w:val="00D94433"/>
    <w:rsid w:val="00D94DCA"/>
    <w:rsid w:val="00D95814"/>
    <w:rsid w:val="00D977DB"/>
    <w:rsid w:val="00DA0073"/>
    <w:rsid w:val="00DA007E"/>
    <w:rsid w:val="00DA02C0"/>
    <w:rsid w:val="00DA0DEF"/>
    <w:rsid w:val="00DA16C6"/>
    <w:rsid w:val="00DA6303"/>
    <w:rsid w:val="00DA681D"/>
    <w:rsid w:val="00DA6DB5"/>
    <w:rsid w:val="00DA785F"/>
    <w:rsid w:val="00DB0550"/>
    <w:rsid w:val="00DB07B4"/>
    <w:rsid w:val="00DB0920"/>
    <w:rsid w:val="00DB0AF5"/>
    <w:rsid w:val="00DB174D"/>
    <w:rsid w:val="00DB19FA"/>
    <w:rsid w:val="00DB1FF2"/>
    <w:rsid w:val="00DB2A4B"/>
    <w:rsid w:val="00DB55A9"/>
    <w:rsid w:val="00DB6871"/>
    <w:rsid w:val="00DB6DFD"/>
    <w:rsid w:val="00DB7F2A"/>
    <w:rsid w:val="00DC059A"/>
    <w:rsid w:val="00DC06CD"/>
    <w:rsid w:val="00DC0F8F"/>
    <w:rsid w:val="00DC193B"/>
    <w:rsid w:val="00DC283B"/>
    <w:rsid w:val="00DC39BF"/>
    <w:rsid w:val="00DC62E4"/>
    <w:rsid w:val="00DC69C5"/>
    <w:rsid w:val="00DC7315"/>
    <w:rsid w:val="00DD00A3"/>
    <w:rsid w:val="00DD03A0"/>
    <w:rsid w:val="00DD1034"/>
    <w:rsid w:val="00DD27D9"/>
    <w:rsid w:val="00DD2BB5"/>
    <w:rsid w:val="00DD309D"/>
    <w:rsid w:val="00DD3384"/>
    <w:rsid w:val="00DD38FD"/>
    <w:rsid w:val="00DD496F"/>
    <w:rsid w:val="00DD68E5"/>
    <w:rsid w:val="00DD7C67"/>
    <w:rsid w:val="00DE091C"/>
    <w:rsid w:val="00DE0E1E"/>
    <w:rsid w:val="00DE0E46"/>
    <w:rsid w:val="00DE292D"/>
    <w:rsid w:val="00DE3BBE"/>
    <w:rsid w:val="00DE443D"/>
    <w:rsid w:val="00DE53CD"/>
    <w:rsid w:val="00DE57B6"/>
    <w:rsid w:val="00DE6645"/>
    <w:rsid w:val="00DE76F9"/>
    <w:rsid w:val="00DF0C4F"/>
    <w:rsid w:val="00DF10DD"/>
    <w:rsid w:val="00DF1144"/>
    <w:rsid w:val="00DF1155"/>
    <w:rsid w:val="00DF1D53"/>
    <w:rsid w:val="00DF1D7E"/>
    <w:rsid w:val="00DF2817"/>
    <w:rsid w:val="00DF30E9"/>
    <w:rsid w:val="00DF378C"/>
    <w:rsid w:val="00DF41A5"/>
    <w:rsid w:val="00DF4B91"/>
    <w:rsid w:val="00DF57D7"/>
    <w:rsid w:val="00DF6DA1"/>
    <w:rsid w:val="00DF72BB"/>
    <w:rsid w:val="00DF7CBE"/>
    <w:rsid w:val="00DF7E92"/>
    <w:rsid w:val="00E00EE1"/>
    <w:rsid w:val="00E01995"/>
    <w:rsid w:val="00E01A17"/>
    <w:rsid w:val="00E01D0E"/>
    <w:rsid w:val="00E0396A"/>
    <w:rsid w:val="00E04454"/>
    <w:rsid w:val="00E06B5F"/>
    <w:rsid w:val="00E0760B"/>
    <w:rsid w:val="00E077B9"/>
    <w:rsid w:val="00E07943"/>
    <w:rsid w:val="00E07FA1"/>
    <w:rsid w:val="00E10D1C"/>
    <w:rsid w:val="00E10F59"/>
    <w:rsid w:val="00E12831"/>
    <w:rsid w:val="00E141EA"/>
    <w:rsid w:val="00E1492F"/>
    <w:rsid w:val="00E14D7D"/>
    <w:rsid w:val="00E152F6"/>
    <w:rsid w:val="00E15777"/>
    <w:rsid w:val="00E1783D"/>
    <w:rsid w:val="00E20721"/>
    <w:rsid w:val="00E20F5F"/>
    <w:rsid w:val="00E20F86"/>
    <w:rsid w:val="00E2240E"/>
    <w:rsid w:val="00E225DC"/>
    <w:rsid w:val="00E22C3B"/>
    <w:rsid w:val="00E2383E"/>
    <w:rsid w:val="00E24523"/>
    <w:rsid w:val="00E24662"/>
    <w:rsid w:val="00E24C2E"/>
    <w:rsid w:val="00E2560E"/>
    <w:rsid w:val="00E26996"/>
    <w:rsid w:val="00E26BCF"/>
    <w:rsid w:val="00E302D7"/>
    <w:rsid w:val="00E3051D"/>
    <w:rsid w:val="00E31314"/>
    <w:rsid w:val="00E31467"/>
    <w:rsid w:val="00E35A66"/>
    <w:rsid w:val="00E361A0"/>
    <w:rsid w:val="00E36EE3"/>
    <w:rsid w:val="00E37E5D"/>
    <w:rsid w:val="00E402FE"/>
    <w:rsid w:val="00E40B33"/>
    <w:rsid w:val="00E40D77"/>
    <w:rsid w:val="00E41D2B"/>
    <w:rsid w:val="00E438F4"/>
    <w:rsid w:val="00E43A3F"/>
    <w:rsid w:val="00E43DEF"/>
    <w:rsid w:val="00E4556A"/>
    <w:rsid w:val="00E46051"/>
    <w:rsid w:val="00E4753E"/>
    <w:rsid w:val="00E4773E"/>
    <w:rsid w:val="00E47E10"/>
    <w:rsid w:val="00E50566"/>
    <w:rsid w:val="00E51150"/>
    <w:rsid w:val="00E51CC3"/>
    <w:rsid w:val="00E52A9F"/>
    <w:rsid w:val="00E54BA0"/>
    <w:rsid w:val="00E56FC5"/>
    <w:rsid w:val="00E60718"/>
    <w:rsid w:val="00E60D96"/>
    <w:rsid w:val="00E611F5"/>
    <w:rsid w:val="00E62A4F"/>
    <w:rsid w:val="00E62B7F"/>
    <w:rsid w:val="00E62BE1"/>
    <w:rsid w:val="00E64E59"/>
    <w:rsid w:val="00E65809"/>
    <w:rsid w:val="00E66401"/>
    <w:rsid w:val="00E670B4"/>
    <w:rsid w:val="00E6721D"/>
    <w:rsid w:val="00E70991"/>
    <w:rsid w:val="00E70BA9"/>
    <w:rsid w:val="00E70BD3"/>
    <w:rsid w:val="00E71488"/>
    <w:rsid w:val="00E72608"/>
    <w:rsid w:val="00E72951"/>
    <w:rsid w:val="00E72D4F"/>
    <w:rsid w:val="00E731EF"/>
    <w:rsid w:val="00E73D5C"/>
    <w:rsid w:val="00E7412E"/>
    <w:rsid w:val="00E759A3"/>
    <w:rsid w:val="00E75B5B"/>
    <w:rsid w:val="00E760EF"/>
    <w:rsid w:val="00E76575"/>
    <w:rsid w:val="00E802EE"/>
    <w:rsid w:val="00E80487"/>
    <w:rsid w:val="00E806F1"/>
    <w:rsid w:val="00E81560"/>
    <w:rsid w:val="00E81BF6"/>
    <w:rsid w:val="00E823EC"/>
    <w:rsid w:val="00E855A2"/>
    <w:rsid w:val="00E87A8D"/>
    <w:rsid w:val="00E87BDF"/>
    <w:rsid w:val="00E90C5F"/>
    <w:rsid w:val="00E91E5B"/>
    <w:rsid w:val="00E920BD"/>
    <w:rsid w:val="00E921D1"/>
    <w:rsid w:val="00E9259E"/>
    <w:rsid w:val="00E929D5"/>
    <w:rsid w:val="00E937FE"/>
    <w:rsid w:val="00E93C48"/>
    <w:rsid w:val="00E9479F"/>
    <w:rsid w:val="00E9489D"/>
    <w:rsid w:val="00E959F6"/>
    <w:rsid w:val="00E961FF"/>
    <w:rsid w:val="00E96842"/>
    <w:rsid w:val="00E97D91"/>
    <w:rsid w:val="00E97DF0"/>
    <w:rsid w:val="00EA11C4"/>
    <w:rsid w:val="00EA2322"/>
    <w:rsid w:val="00EA267E"/>
    <w:rsid w:val="00EA3BCA"/>
    <w:rsid w:val="00EA4AFE"/>
    <w:rsid w:val="00EA5EBA"/>
    <w:rsid w:val="00EA5F35"/>
    <w:rsid w:val="00EA6B93"/>
    <w:rsid w:val="00EB041E"/>
    <w:rsid w:val="00EB36B8"/>
    <w:rsid w:val="00EB3A99"/>
    <w:rsid w:val="00EB4313"/>
    <w:rsid w:val="00EB4742"/>
    <w:rsid w:val="00EB48DD"/>
    <w:rsid w:val="00EB5784"/>
    <w:rsid w:val="00EB5B7C"/>
    <w:rsid w:val="00EB5C1D"/>
    <w:rsid w:val="00EB7246"/>
    <w:rsid w:val="00EB76A1"/>
    <w:rsid w:val="00EC1F12"/>
    <w:rsid w:val="00EC202C"/>
    <w:rsid w:val="00EC2B2B"/>
    <w:rsid w:val="00EC36FE"/>
    <w:rsid w:val="00EC375B"/>
    <w:rsid w:val="00EC589C"/>
    <w:rsid w:val="00EC6456"/>
    <w:rsid w:val="00EC6481"/>
    <w:rsid w:val="00EC64A7"/>
    <w:rsid w:val="00EC7824"/>
    <w:rsid w:val="00EC7C27"/>
    <w:rsid w:val="00EC7E80"/>
    <w:rsid w:val="00ED070E"/>
    <w:rsid w:val="00ED11D3"/>
    <w:rsid w:val="00ED17E2"/>
    <w:rsid w:val="00ED1D8E"/>
    <w:rsid w:val="00ED1FBE"/>
    <w:rsid w:val="00ED27BF"/>
    <w:rsid w:val="00ED28A4"/>
    <w:rsid w:val="00ED2F82"/>
    <w:rsid w:val="00ED358F"/>
    <w:rsid w:val="00ED36D3"/>
    <w:rsid w:val="00ED3C81"/>
    <w:rsid w:val="00ED3CB0"/>
    <w:rsid w:val="00ED41A3"/>
    <w:rsid w:val="00ED43CB"/>
    <w:rsid w:val="00ED4D91"/>
    <w:rsid w:val="00ED675F"/>
    <w:rsid w:val="00ED6DE8"/>
    <w:rsid w:val="00ED6E02"/>
    <w:rsid w:val="00ED7E66"/>
    <w:rsid w:val="00EE08DB"/>
    <w:rsid w:val="00EE0CAF"/>
    <w:rsid w:val="00EE14E7"/>
    <w:rsid w:val="00EE1E58"/>
    <w:rsid w:val="00EE213D"/>
    <w:rsid w:val="00EE23CA"/>
    <w:rsid w:val="00EE36B0"/>
    <w:rsid w:val="00EE4CF3"/>
    <w:rsid w:val="00EE56BA"/>
    <w:rsid w:val="00EE57D7"/>
    <w:rsid w:val="00EE7E61"/>
    <w:rsid w:val="00EE7EC7"/>
    <w:rsid w:val="00EF03EA"/>
    <w:rsid w:val="00EF1673"/>
    <w:rsid w:val="00EF3F25"/>
    <w:rsid w:val="00EF3F55"/>
    <w:rsid w:val="00EF415B"/>
    <w:rsid w:val="00EF4266"/>
    <w:rsid w:val="00EF459E"/>
    <w:rsid w:val="00EF550C"/>
    <w:rsid w:val="00EF5B94"/>
    <w:rsid w:val="00EF6260"/>
    <w:rsid w:val="00EF6DBE"/>
    <w:rsid w:val="00EF7D9A"/>
    <w:rsid w:val="00F0127E"/>
    <w:rsid w:val="00F0229D"/>
    <w:rsid w:val="00F02B08"/>
    <w:rsid w:val="00F02F74"/>
    <w:rsid w:val="00F034BA"/>
    <w:rsid w:val="00F034D5"/>
    <w:rsid w:val="00F0508A"/>
    <w:rsid w:val="00F059F9"/>
    <w:rsid w:val="00F069FF"/>
    <w:rsid w:val="00F06FBA"/>
    <w:rsid w:val="00F07A02"/>
    <w:rsid w:val="00F10056"/>
    <w:rsid w:val="00F1119E"/>
    <w:rsid w:val="00F11524"/>
    <w:rsid w:val="00F127D8"/>
    <w:rsid w:val="00F13C10"/>
    <w:rsid w:val="00F13EBF"/>
    <w:rsid w:val="00F15F57"/>
    <w:rsid w:val="00F17D1F"/>
    <w:rsid w:val="00F20A33"/>
    <w:rsid w:val="00F21961"/>
    <w:rsid w:val="00F22034"/>
    <w:rsid w:val="00F22D52"/>
    <w:rsid w:val="00F22EAB"/>
    <w:rsid w:val="00F24D44"/>
    <w:rsid w:val="00F261D7"/>
    <w:rsid w:val="00F30425"/>
    <w:rsid w:val="00F30C26"/>
    <w:rsid w:val="00F318C7"/>
    <w:rsid w:val="00F32B81"/>
    <w:rsid w:val="00F34E14"/>
    <w:rsid w:val="00F35773"/>
    <w:rsid w:val="00F35885"/>
    <w:rsid w:val="00F359DD"/>
    <w:rsid w:val="00F35DB1"/>
    <w:rsid w:val="00F35F5A"/>
    <w:rsid w:val="00F36715"/>
    <w:rsid w:val="00F3697B"/>
    <w:rsid w:val="00F37117"/>
    <w:rsid w:val="00F402B0"/>
    <w:rsid w:val="00F40EF6"/>
    <w:rsid w:val="00F40FC4"/>
    <w:rsid w:val="00F42F99"/>
    <w:rsid w:val="00F43134"/>
    <w:rsid w:val="00F433B7"/>
    <w:rsid w:val="00F43649"/>
    <w:rsid w:val="00F4371A"/>
    <w:rsid w:val="00F44662"/>
    <w:rsid w:val="00F44C4B"/>
    <w:rsid w:val="00F44E86"/>
    <w:rsid w:val="00F44FDA"/>
    <w:rsid w:val="00F46B7F"/>
    <w:rsid w:val="00F475EF"/>
    <w:rsid w:val="00F47D6A"/>
    <w:rsid w:val="00F51DAD"/>
    <w:rsid w:val="00F51E3E"/>
    <w:rsid w:val="00F534D5"/>
    <w:rsid w:val="00F543B3"/>
    <w:rsid w:val="00F54BE3"/>
    <w:rsid w:val="00F54C4D"/>
    <w:rsid w:val="00F56935"/>
    <w:rsid w:val="00F56B64"/>
    <w:rsid w:val="00F5765A"/>
    <w:rsid w:val="00F602AD"/>
    <w:rsid w:val="00F61360"/>
    <w:rsid w:val="00F620FF"/>
    <w:rsid w:val="00F62646"/>
    <w:rsid w:val="00F626A1"/>
    <w:rsid w:val="00F63323"/>
    <w:rsid w:val="00F6389E"/>
    <w:rsid w:val="00F63F5A"/>
    <w:rsid w:val="00F64CFE"/>
    <w:rsid w:val="00F64FD6"/>
    <w:rsid w:val="00F67D27"/>
    <w:rsid w:val="00F7163B"/>
    <w:rsid w:val="00F7287D"/>
    <w:rsid w:val="00F73661"/>
    <w:rsid w:val="00F7449D"/>
    <w:rsid w:val="00F7671B"/>
    <w:rsid w:val="00F77F35"/>
    <w:rsid w:val="00F81698"/>
    <w:rsid w:val="00F81834"/>
    <w:rsid w:val="00F83F27"/>
    <w:rsid w:val="00F8584D"/>
    <w:rsid w:val="00F858B4"/>
    <w:rsid w:val="00F864CE"/>
    <w:rsid w:val="00F87187"/>
    <w:rsid w:val="00F90381"/>
    <w:rsid w:val="00F906B9"/>
    <w:rsid w:val="00F908BB"/>
    <w:rsid w:val="00F91B74"/>
    <w:rsid w:val="00F94D68"/>
    <w:rsid w:val="00F94DC0"/>
    <w:rsid w:val="00FA27BA"/>
    <w:rsid w:val="00FA27BE"/>
    <w:rsid w:val="00FA27D5"/>
    <w:rsid w:val="00FA2AA6"/>
    <w:rsid w:val="00FA31BC"/>
    <w:rsid w:val="00FA60D0"/>
    <w:rsid w:val="00FA6743"/>
    <w:rsid w:val="00FA780B"/>
    <w:rsid w:val="00FA79F5"/>
    <w:rsid w:val="00FA7A1E"/>
    <w:rsid w:val="00FB076A"/>
    <w:rsid w:val="00FB07A3"/>
    <w:rsid w:val="00FB15FB"/>
    <w:rsid w:val="00FB2B70"/>
    <w:rsid w:val="00FB4BAF"/>
    <w:rsid w:val="00FB5334"/>
    <w:rsid w:val="00FB5CD2"/>
    <w:rsid w:val="00FB6409"/>
    <w:rsid w:val="00FB7C7D"/>
    <w:rsid w:val="00FC1027"/>
    <w:rsid w:val="00FC18B7"/>
    <w:rsid w:val="00FC3250"/>
    <w:rsid w:val="00FC3899"/>
    <w:rsid w:val="00FC38EC"/>
    <w:rsid w:val="00FC42D3"/>
    <w:rsid w:val="00FC548B"/>
    <w:rsid w:val="00FD01B3"/>
    <w:rsid w:val="00FD0F54"/>
    <w:rsid w:val="00FD1A66"/>
    <w:rsid w:val="00FD2CBC"/>
    <w:rsid w:val="00FD33F6"/>
    <w:rsid w:val="00FD357A"/>
    <w:rsid w:val="00FD5F43"/>
    <w:rsid w:val="00FE016B"/>
    <w:rsid w:val="00FE023C"/>
    <w:rsid w:val="00FE07CB"/>
    <w:rsid w:val="00FE125A"/>
    <w:rsid w:val="00FE1B04"/>
    <w:rsid w:val="00FE1DE8"/>
    <w:rsid w:val="00FE2CCA"/>
    <w:rsid w:val="00FE531B"/>
    <w:rsid w:val="00FE7174"/>
    <w:rsid w:val="00FE72AC"/>
    <w:rsid w:val="00FE7EA9"/>
    <w:rsid w:val="00FF0489"/>
    <w:rsid w:val="00FF176D"/>
    <w:rsid w:val="00FF26C4"/>
    <w:rsid w:val="00FF3C73"/>
    <w:rsid w:val="00FF4D62"/>
    <w:rsid w:val="00FF51D7"/>
    <w:rsid w:val="00FF6363"/>
    <w:rsid w:val="00FF6840"/>
    <w:rsid w:val="00FF6DB5"/>
    <w:rsid w:val="00FF730F"/>
    <w:rsid w:val="00FF731F"/>
    <w:rsid w:val="00FF7CA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F0D"/>
    <w:pPr>
      <w:suppressAutoHyphens/>
    </w:pPr>
  </w:style>
  <w:style w:type="paragraph" w:styleId="Nadpis1">
    <w:name w:val="heading 1"/>
    <w:basedOn w:val="Normlny"/>
    <w:next w:val="Normlny"/>
    <w:qFormat/>
    <w:rsid w:val="0017557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y"/>
    <w:next w:val="Normlny"/>
    <w:qFormat/>
    <w:rsid w:val="0017557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rsid w:val="0017557D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57D"/>
  </w:style>
  <w:style w:type="character" w:customStyle="1" w:styleId="WW-Absatz-Standardschriftart">
    <w:name w:val="WW-Absatz-Standardschriftart"/>
    <w:rsid w:val="0017557D"/>
  </w:style>
  <w:style w:type="character" w:customStyle="1" w:styleId="WW-Absatz-Standardschriftart1">
    <w:name w:val="WW-Absatz-Standardschriftart1"/>
    <w:rsid w:val="0017557D"/>
  </w:style>
  <w:style w:type="character" w:customStyle="1" w:styleId="WW-Absatz-Standardschriftart11">
    <w:name w:val="WW-Absatz-Standardschriftart11"/>
    <w:rsid w:val="0017557D"/>
  </w:style>
  <w:style w:type="character" w:customStyle="1" w:styleId="WW-Absatz-Standardschriftart111">
    <w:name w:val="WW-Absatz-Standardschriftart111"/>
    <w:rsid w:val="0017557D"/>
  </w:style>
  <w:style w:type="character" w:customStyle="1" w:styleId="WW-Absatz-Standardschriftart1111">
    <w:name w:val="WW-Absatz-Standardschriftart1111"/>
    <w:rsid w:val="0017557D"/>
  </w:style>
  <w:style w:type="character" w:customStyle="1" w:styleId="WW-Absatz-Standardschriftart11111">
    <w:name w:val="WW-Absatz-Standardschriftart11111"/>
    <w:rsid w:val="0017557D"/>
  </w:style>
  <w:style w:type="character" w:customStyle="1" w:styleId="Predvolenpsmoodseku1">
    <w:name w:val="Predvolené písmo odseku1"/>
    <w:rsid w:val="0017557D"/>
  </w:style>
  <w:style w:type="character" w:customStyle="1" w:styleId="Symbolypreslovanie">
    <w:name w:val="Symboly pre číslovanie"/>
    <w:rsid w:val="0017557D"/>
  </w:style>
  <w:style w:type="paragraph" w:customStyle="1" w:styleId="Nadpis">
    <w:name w:val="Nadpis"/>
    <w:basedOn w:val="Normlny"/>
    <w:next w:val="Zkladntext"/>
    <w:rsid w:val="001755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17557D"/>
    <w:pPr>
      <w:spacing w:after="120"/>
    </w:pPr>
  </w:style>
  <w:style w:type="paragraph" w:styleId="Zoznam">
    <w:name w:val="List"/>
    <w:basedOn w:val="Zkladntext"/>
    <w:rsid w:val="0017557D"/>
    <w:rPr>
      <w:rFonts w:cs="Tahoma"/>
    </w:rPr>
  </w:style>
  <w:style w:type="paragraph" w:customStyle="1" w:styleId="Popisok">
    <w:name w:val="Popisok"/>
    <w:basedOn w:val="Normlny"/>
    <w:rsid w:val="001755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7557D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17557D"/>
    <w:pPr>
      <w:suppressLineNumbers/>
    </w:pPr>
  </w:style>
  <w:style w:type="paragraph" w:customStyle="1" w:styleId="Nadpistabuky">
    <w:name w:val="Nadpis tabuľky"/>
    <w:basedOn w:val="Obsahtabuky"/>
    <w:rsid w:val="0017557D"/>
    <w:pPr>
      <w:jc w:val="center"/>
    </w:pPr>
    <w:rPr>
      <w:b/>
      <w:bCs/>
    </w:rPr>
  </w:style>
  <w:style w:type="paragraph" w:customStyle="1" w:styleId="Default">
    <w:name w:val="Default"/>
    <w:rsid w:val="00C032FE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1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6177"/>
    <w:rPr>
      <w:rFonts w:ascii="Segoe UI" w:hAnsi="Segoe UI" w:cs="Segoe UI"/>
      <w:sz w:val="18"/>
      <w:szCs w:val="18"/>
      <w:lang w:val="en-US"/>
    </w:rPr>
  </w:style>
  <w:style w:type="character" w:customStyle="1" w:styleId="ZkladntextChar">
    <w:name w:val="Základný text Char"/>
    <w:link w:val="Zkladntext"/>
    <w:rsid w:val="004256E8"/>
    <w:rPr>
      <w:lang w:val="en-US"/>
    </w:rPr>
  </w:style>
  <w:style w:type="paragraph" w:styleId="Odsekzoznamu">
    <w:name w:val="List Paragraph"/>
    <w:basedOn w:val="Normlny"/>
    <w:uiPriority w:val="34"/>
    <w:qFormat/>
    <w:rsid w:val="00B24EE1"/>
    <w:pPr>
      <w:ind w:left="708"/>
    </w:pPr>
  </w:style>
  <w:style w:type="table" w:styleId="Mriekatabuky">
    <w:name w:val="Table Grid"/>
    <w:basedOn w:val="Normlnatabuka"/>
    <w:uiPriority w:val="39"/>
    <w:rsid w:val="007E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D17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1778"/>
  </w:style>
  <w:style w:type="paragraph" w:styleId="Pta">
    <w:name w:val="footer"/>
    <w:basedOn w:val="Normlny"/>
    <w:link w:val="PtaChar"/>
    <w:uiPriority w:val="99"/>
    <w:unhideWhenUsed/>
    <w:rsid w:val="006D17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1778"/>
  </w:style>
  <w:style w:type="character" w:customStyle="1" w:styleId="apple-converted-space">
    <w:name w:val="apple-converted-space"/>
    <w:rsid w:val="0060601D"/>
  </w:style>
  <w:style w:type="character" w:styleId="Zvraznenie">
    <w:name w:val="Emphasis"/>
    <w:uiPriority w:val="20"/>
    <w:qFormat/>
    <w:rsid w:val="0060601D"/>
    <w:rPr>
      <w:i/>
      <w:iCs/>
    </w:rPr>
  </w:style>
  <w:style w:type="paragraph" w:customStyle="1" w:styleId="Vchodzie">
    <w:name w:val="Východzie"/>
    <w:rsid w:val="008B6429"/>
    <w:pPr>
      <w:autoSpaceDN w:val="0"/>
      <w:adjustRightInd w:val="0"/>
      <w:spacing w:after="160" w:line="259" w:lineRule="auto"/>
    </w:pPr>
    <w:rPr>
      <w:rFonts w:ascii="Calibri" w:eastAsia="PMingLiU" w:hAnsi="Calibri" w:cs="Calibri"/>
      <w:kern w:val="1"/>
      <w:sz w:val="22"/>
      <w:szCs w:val="22"/>
      <w:lang w:eastAsia="en-US"/>
    </w:rPr>
  </w:style>
  <w:style w:type="paragraph" w:customStyle="1" w:styleId="Normlny1">
    <w:name w:val="Normálny1"/>
    <w:rsid w:val="00875C80"/>
    <w:pPr>
      <w:widowControl w:val="0"/>
      <w:suppressAutoHyphens/>
      <w:autoSpaceDN w:val="0"/>
      <w:spacing w:after="16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customStyle="1" w:styleId="Predvolenpsmoodseku10">
    <w:name w:val="Predvolené písmo odseku1"/>
    <w:rsid w:val="00875C80"/>
  </w:style>
  <w:style w:type="paragraph" w:customStyle="1" w:styleId="Odsekzoznamu1">
    <w:name w:val="Odsek zoznamu1"/>
    <w:rsid w:val="00875C80"/>
    <w:pPr>
      <w:widowControl w:val="0"/>
      <w:suppressAutoHyphens/>
      <w:autoSpaceDN w:val="0"/>
      <w:spacing w:after="160"/>
      <w:ind w:left="72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customStyle="1" w:styleId="h1a2">
    <w:name w:val="h1a2"/>
    <w:rsid w:val="008C7322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B91C84"/>
    <w:pPr>
      <w:suppressAutoHyphens/>
      <w:autoSpaceDN w:val="0"/>
      <w:spacing w:after="16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styleId="Siln">
    <w:name w:val="Strong"/>
    <w:uiPriority w:val="22"/>
    <w:qFormat/>
    <w:rsid w:val="00AC4CE5"/>
    <w:rPr>
      <w:b/>
      <w:bCs/>
    </w:rPr>
  </w:style>
  <w:style w:type="paragraph" w:styleId="Normlnywebov">
    <w:name w:val="Normal (Web)"/>
    <w:basedOn w:val="Normlny"/>
    <w:uiPriority w:val="99"/>
    <w:unhideWhenUsed/>
    <w:rsid w:val="00064B16"/>
    <w:pPr>
      <w:suppressAutoHyphens w:val="0"/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textovprepojenie">
    <w:name w:val="Hyperlink"/>
    <w:uiPriority w:val="99"/>
    <w:semiHidden/>
    <w:unhideWhenUsed/>
    <w:rsid w:val="00064B16"/>
    <w:rPr>
      <w:color w:val="0000FF"/>
      <w:u w:val="single"/>
    </w:rPr>
  </w:style>
  <w:style w:type="paragraph" w:styleId="Bezriadkovania">
    <w:name w:val="No Spacing"/>
    <w:uiPriority w:val="1"/>
    <w:qFormat/>
    <w:rsid w:val="00A136CA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Normlny"/>
    <w:rsid w:val="00BC0A0C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1FF2"/>
    <w:pPr>
      <w:widowControl w:val="0"/>
      <w:suppressLineNumbers/>
      <w:spacing w:after="0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mcntmsonormal">
    <w:name w:val="mcntmsonormal"/>
    <w:basedOn w:val="Normlny"/>
    <w:rsid w:val="00DE53C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Intenzvnezvraznenie">
    <w:name w:val="Intense Emphasis"/>
    <w:uiPriority w:val="21"/>
    <w:qFormat/>
    <w:rsid w:val="009B14E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F0D"/>
    <w:pPr>
      <w:suppressAutoHyphens/>
    </w:pPr>
  </w:style>
  <w:style w:type="paragraph" w:styleId="Nadpis1">
    <w:name w:val="heading 1"/>
    <w:basedOn w:val="Normlny"/>
    <w:next w:val="Normlny"/>
    <w:qFormat/>
    <w:rsid w:val="0017557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y"/>
    <w:next w:val="Normlny"/>
    <w:qFormat/>
    <w:rsid w:val="0017557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rsid w:val="0017557D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57D"/>
  </w:style>
  <w:style w:type="character" w:customStyle="1" w:styleId="WW-Absatz-Standardschriftart">
    <w:name w:val="WW-Absatz-Standardschriftart"/>
    <w:rsid w:val="0017557D"/>
  </w:style>
  <w:style w:type="character" w:customStyle="1" w:styleId="WW-Absatz-Standardschriftart1">
    <w:name w:val="WW-Absatz-Standardschriftart1"/>
    <w:rsid w:val="0017557D"/>
  </w:style>
  <w:style w:type="character" w:customStyle="1" w:styleId="WW-Absatz-Standardschriftart11">
    <w:name w:val="WW-Absatz-Standardschriftart11"/>
    <w:rsid w:val="0017557D"/>
  </w:style>
  <w:style w:type="character" w:customStyle="1" w:styleId="WW-Absatz-Standardschriftart111">
    <w:name w:val="WW-Absatz-Standardschriftart111"/>
    <w:rsid w:val="0017557D"/>
  </w:style>
  <w:style w:type="character" w:customStyle="1" w:styleId="WW-Absatz-Standardschriftart1111">
    <w:name w:val="WW-Absatz-Standardschriftart1111"/>
    <w:rsid w:val="0017557D"/>
  </w:style>
  <w:style w:type="character" w:customStyle="1" w:styleId="WW-Absatz-Standardschriftart11111">
    <w:name w:val="WW-Absatz-Standardschriftart11111"/>
    <w:rsid w:val="0017557D"/>
  </w:style>
  <w:style w:type="character" w:customStyle="1" w:styleId="Predvolenpsmoodseku1">
    <w:name w:val="Predvolené písmo odseku1"/>
    <w:rsid w:val="0017557D"/>
  </w:style>
  <w:style w:type="character" w:customStyle="1" w:styleId="Symbolypreslovanie">
    <w:name w:val="Symboly pre číslovanie"/>
    <w:rsid w:val="0017557D"/>
  </w:style>
  <w:style w:type="paragraph" w:customStyle="1" w:styleId="Nadpis">
    <w:name w:val="Nadpis"/>
    <w:basedOn w:val="Normlny"/>
    <w:next w:val="Zkladntext"/>
    <w:rsid w:val="001755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17557D"/>
    <w:pPr>
      <w:spacing w:after="120"/>
    </w:pPr>
  </w:style>
  <w:style w:type="paragraph" w:styleId="Zoznam">
    <w:name w:val="List"/>
    <w:basedOn w:val="Zkladntext"/>
    <w:rsid w:val="0017557D"/>
    <w:rPr>
      <w:rFonts w:cs="Tahoma"/>
    </w:rPr>
  </w:style>
  <w:style w:type="paragraph" w:customStyle="1" w:styleId="Popisok">
    <w:name w:val="Popisok"/>
    <w:basedOn w:val="Normlny"/>
    <w:rsid w:val="001755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7557D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17557D"/>
    <w:pPr>
      <w:suppressLineNumbers/>
    </w:pPr>
  </w:style>
  <w:style w:type="paragraph" w:customStyle="1" w:styleId="Nadpistabuky">
    <w:name w:val="Nadpis tabuľky"/>
    <w:basedOn w:val="Obsahtabuky"/>
    <w:rsid w:val="0017557D"/>
    <w:pPr>
      <w:jc w:val="center"/>
    </w:pPr>
    <w:rPr>
      <w:b/>
      <w:bCs/>
    </w:rPr>
  </w:style>
  <w:style w:type="paragraph" w:customStyle="1" w:styleId="Default">
    <w:name w:val="Default"/>
    <w:rsid w:val="00C032FE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1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6177"/>
    <w:rPr>
      <w:rFonts w:ascii="Segoe UI" w:hAnsi="Segoe UI" w:cs="Segoe UI"/>
      <w:sz w:val="18"/>
      <w:szCs w:val="18"/>
      <w:lang w:val="en-US"/>
    </w:rPr>
  </w:style>
  <w:style w:type="character" w:customStyle="1" w:styleId="ZkladntextChar">
    <w:name w:val="Základný text Char"/>
    <w:link w:val="Zkladntext"/>
    <w:rsid w:val="004256E8"/>
    <w:rPr>
      <w:lang w:val="en-US"/>
    </w:rPr>
  </w:style>
  <w:style w:type="paragraph" w:styleId="Odsekzoznamu">
    <w:name w:val="List Paragraph"/>
    <w:basedOn w:val="Normlny"/>
    <w:uiPriority w:val="34"/>
    <w:qFormat/>
    <w:rsid w:val="00B24EE1"/>
    <w:pPr>
      <w:ind w:left="708"/>
    </w:pPr>
  </w:style>
  <w:style w:type="table" w:styleId="Mriekatabuky">
    <w:name w:val="Table Grid"/>
    <w:basedOn w:val="Normlnatabuka"/>
    <w:uiPriority w:val="39"/>
    <w:rsid w:val="007E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D17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1778"/>
  </w:style>
  <w:style w:type="paragraph" w:styleId="Pta">
    <w:name w:val="footer"/>
    <w:basedOn w:val="Normlny"/>
    <w:link w:val="PtaChar"/>
    <w:uiPriority w:val="99"/>
    <w:unhideWhenUsed/>
    <w:rsid w:val="006D17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1778"/>
  </w:style>
  <w:style w:type="character" w:customStyle="1" w:styleId="apple-converted-space">
    <w:name w:val="apple-converted-space"/>
    <w:rsid w:val="0060601D"/>
  </w:style>
  <w:style w:type="character" w:styleId="Zvraznenie">
    <w:name w:val="Emphasis"/>
    <w:uiPriority w:val="20"/>
    <w:qFormat/>
    <w:rsid w:val="0060601D"/>
    <w:rPr>
      <w:i/>
      <w:iCs/>
    </w:rPr>
  </w:style>
  <w:style w:type="paragraph" w:customStyle="1" w:styleId="Vchodzie">
    <w:name w:val="Východzie"/>
    <w:rsid w:val="008B6429"/>
    <w:pPr>
      <w:autoSpaceDN w:val="0"/>
      <w:adjustRightInd w:val="0"/>
      <w:spacing w:after="160" w:line="259" w:lineRule="auto"/>
    </w:pPr>
    <w:rPr>
      <w:rFonts w:ascii="Calibri" w:eastAsia="PMingLiU" w:hAnsi="Calibri" w:cs="Calibri"/>
      <w:kern w:val="1"/>
      <w:sz w:val="22"/>
      <w:szCs w:val="22"/>
      <w:lang w:eastAsia="en-US"/>
    </w:rPr>
  </w:style>
  <w:style w:type="paragraph" w:customStyle="1" w:styleId="Normlny1">
    <w:name w:val="Normálny1"/>
    <w:rsid w:val="00875C80"/>
    <w:pPr>
      <w:widowControl w:val="0"/>
      <w:suppressAutoHyphens/>
      <w:autoSpaceDN w:val="0"/>
      <w:spacing w:after="16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customStyle="1" w:styleId="Predvolenpsmoodseku10">
    <w:name w:val="Predvolené písmo odseku1"/>
    <w:rsid w:val="00875C80"/>
  </w:style>
  <w:style w:type="paragraph" w:customStyle="1" w:styleId="Odsekzoznamu1">
    <w:name w:val="Odsek zoznamu1"/>
    <w:rsid w:val="00875C80"/>
    <w:pPr>
      <w:widowControl w:val="0"/>
      <w:suppressAutoHyphens/>
      <w:autoSpaceDN w:val="0"/>
      <w:spacing w:after="160"/>
      <w:ind w:left="72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customStyle="1" w:styleId="h1a2">
    <w:name w:val="h1a2"/>
    <w:rsid w:val="008C7322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B91C84"/>
    <w:pPr>
      <w:suppressAutoHyphens/>
      <w:autoSpaceDN w:val="0"/>
      <w:spacing w:after="16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styleId="Siln">
    <w:name w:val="Strong"/>
    <w:uiPriority w:val="22"/>
    <w:qFormat/>
    <w:rsid w:val="00AC4CE5"/>
    <w:rPr>
      <w:b/>
      <w:bCs/>
    </w:rPr>
  </w:style>
  <w:style w:type="paragraph" w:styleId="Normlnywebov">
    <w:name w:val="Normal (Web)"/>
    <w:basedOn w:val="Normlny"/>
    <w:uiPriority w:val="99"/>
    <w:unhideWhenUsed/>
    <w:rsid w:val="00064B16"/>
    <w:pPr>
      <w:suppressAutoHyphens w:val="0"/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textovprepojenie">
    <w:name w:val="Hyperlink"/>
    <w:uiPriority w:val="99"/>
    <w:semiHidden/>
    <w:unhideWhenUsed/>
    <w:rsid w:val="00064B16"/>
    <w:rPr>
      <w:color w:val="0000FF"/>
      <w:u w:val="single"/>
    </w:rPr>
  </w:style>
  <w:style w:type="paragraph" w:styleId="Bezriadkovania">
    <w:name w:val="No Spacing"/>
    <w:uiPriority w:val="1"/>
    <w:qFormat/>
    <w:rsid w:val="00A136CA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Normlny"/>
    <w:rsid w:val="00BC0A0C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1FF2"/>
    <w:pPr>
      <w:widowControl w:val="0"/>
      <w:suppressLineNumbers/>
      <w:spacing w:after="0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mcntmsonormal">
    <w:name w:val="mcntmsonormal"/>
    <w:basedOn w:val="Normlny"/>
    <w:rsid w:val="00DE53C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Intenzvnezvraznenie">
    <w:name w:val="Intense Emphasis"/>
    <w:uiPriority w:val="21"/>
    <w:qFormat/>
    <w:rsid w:val="009B14E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A128-D9AE-46E8-8376-A81C427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</dc:creator>
  <cp:lastModifiedBy>maco_v</cp:lastModifiedBy>
  <cp:revision>5</cp:revision>
  <cp:lastPrinted>2022-11-16T12:57:00Z</cp:lastPrinted>
  <dcterms:created xsi:type="dcterms:W3CDTF">2023-07-24T04:28:00Z</dcterms:created>
  <dcterms:modified xsi:type="dcterms:W3CDTF">2023-07-24T04:32:00Z</dcterms:modified>
</cp:coreProperties>
</file>