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FEF" w:rsidRPr="00800FEF" w:rsidRDefault="00800FEF" w:rsidP="00800FEF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40"/>
          <w:szCs w:val="40"/>
          <w:lang w:eastAsia="cs-CZ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695325" cy="733425"/>
            <wp:effectExtent l="0" t="0" r="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0FEF">
        <w:rPr>
          <w:b/>
          <w:bCs/>
          <w:sz w:val="40"/>
          <w:szCs w:val="40"/>
          <w:lang w:eastAsia="cs-CZ"/>
        </w:rPr>
        <w:t xml:space="preserve">         OBEC JAKUBOVA VOĽA</w:t>
      </w:r>
    </w:p>
    <w:p w:rsidR="00800FEF" w:rsidRPr="00800FEF" w:rsidRDefault="00800FEF" w:rsidP="00800FEF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28"/>
          <w:szCs w:val="28"/>
          <w:lang w:eastAsia="cs-CZ"/>
        </w:rPr>
      </w:pPr>
      <w:r w:rsidRPr="00800FEF">
        <w:rPr>
          <w:b/>
          <w:bCs/>
          <w:sz w:val="28"/>
          <w:szCs w:val="28"/>
          <w:lang w:eastAsia="cs-CZ"/>
        </w:rPr>
        <w:t xml:space="preserve">              Obecný úrad, Jakubova Voľa 67, 082 56 Pečovská Nová Ves</w:t>
      </w:r>
    </w:p>
    <w:p w:rsidR="00000000" w:rsidRDefault="00DF31F0">
      <w:pPr>
        <w:rPr>
          <w:sz w:val="24"/>
          <w:u w:val="single"/>
        </w:rPr>
      </w:pPr>
    </w:p>
    <w:p w:rsidR="00000000" w:rsidRDefault="00DF31F0">
      <w:r>
        <w:rPr>
          <w:sz w:val="24"/>
        </w:rPr>
        <w:t xml:space="preserve">                                            </w:t>
      </w:r>
    </w:p>
    <w:p w:rsidR="00000000" w:rsidRDefault="00DF31F0"/>
    <w:p w:rsidR="00000000" w:rsidRDefault="00DF31F0"/>
    <w:p w:rsidR="00000000" w:rsidRDefault="00DF31F0"/>
    <w:p w:rsidR="00000000" w:rsidRDefault="00DF31F0"/>
    <w:p w:rsidR="00000000" w:rsidRDefault="00DF31F0">
      <w:pPr>
        <w:rPr>
          <w:sz w:val="24"/>
          <w:szCs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v ............................................... dňa .....................................</w:t>
      </w:r>
      <w:r>
        <w:rPr>
          <w:sz w:val="24"/>
        </w:rPr>
        <w:t>......</w:t>
      </w:r>
    </w:p>
    <w:p w:rsidR="00000000" w:rsidRDefault="00DF31F0">
      <w:pPr>
        <w:rPr>
          <w:sz w:val="24"/>
          <w:szCs w:val="22"/>
        </w:rPr>
      </w:pPr>
    </w:p>
    <w:p w:rsidR="00000000" w:rsidRDefault="00DF31F0">
      <w:pPr>
        <w:rPr>
          <w:sz w:val="22"/>
          <w:szCs w:val="22"/>
        </w:rPr>
      </w:pPr>
    </w:p>
    <w:p w:rsidR="00000000" w:rsidRDefault="00DF31F0">
      <w:pPr>
        <w:rPr>
          <w:sz w:val="22"/>
          <w:szCs w:val="22"/>
        </w:rPr>
      </w:pPr>
    </w:p>
    <w:p w:rsidR="00000000" w:rsidRDefault="00DF31F0">
      <w:pPr>
        <w:widowControl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 xml:space="preserve">Žiadosť o predĺženie platnosti stavebného povolenia </w:t>
      </w:r>
    </w:p>
    <w:p w:rsidR="00000000" w:rsidRDefault="00DF31F0">
      <w:pPr>
        <w:widowControl w:val="0"/>
        <w:ind w:firstLine="720"/>
        <w:rPr>
          <w:b/>
          <w:color w:val="000000"/>
          <w:sz w:val="22"/>
          <w:szCs w:val="22"/>
        </w:rPr>
      </w:pPr>
    </w:p>
    <w:p w:rsidR="00000000" w:rsidRDefault="00DF31F0">
      <w:pPr>
        <w:widowControl w:val="0"/>
        <w:ind w:firstLine="720"/>
        <w:rPr>
          <w:b/>
          <w:color w:val="000000"/>
          <w:sz w:val="22"/>
          <w:szCs w:val="22"/>
        </w:rPr>
      </w:pPr>
    </w:p>
    <w:p w:rsidR="00000000" w:rsidRDefault="00DF31F0">
      <w:pPr>
        <w:widowControl w:val="0"/>
        <w:rPr>
          <w:b/>
          <w:color w:val="000000"/>
          <w:sz w:val="22"/>
          <w:szCs w:val="22"/>
        </w:rPr>
      </w:pPr>
    </w:p>
    <w:p w:rsidR="00000000" w:rsidRDefault="00DF31F0">
      <w:pPr>
        <w:widowControl w:val="0"/>
        <w:ind w:firstLine="720"/>
        <w:rPr>
          <w:b/>
          <w:color w:val="000000"/>
          <w:sz w:val="22"/>
          <w:szCs w:val="22"/>
        </w:rPr>
      </w:pPr>
    </w:p>
    <w:p w:rsidR="00000000" w:rsidRDefault="00DF31F0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  <w:u w:val="single"/>
        </w:rPr>
        <w:t>Žiadateľ</w:t>
      </w:r>
    </w:p>
    <w:p w:rsidR="00000000" w:rsidRDefault="00DF31F0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Meno, priezvisko, resp. názov právnickej osoby:....................................................................................... </w:t>
      </w:r>
    </w:p>
    <w:p w:rsidR="00000000" w:rsidRDefault="00DF31F0">
      <w:pPr>
        <w:widowControl w:val="0"/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adresa bydliska / sídla právnickej osoby: ..</w:t>
      </w:r>
      <w:r>
        <w:rPr>
          <w:color w:val="000000"/>
          <w:sz w:val="22"/>
          <w:szCs w:val="22"/>
        </w:rPr>
        <w:t>................................................................................................</w:t>
      </w:r>
    </w:p>
    <w:p w:rsidR="00000000" w:rsidRDefault="00DF31F0">
      <w:pPr>
        <w:widowControl w:val="0"/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č. tel./e-mail: ..............................................................................................................................................</w:t>
      </w:r>
    </w:p>
    <w:p w:rsidR="00000000" w:rsidRDefault="00DF31F0">
      <w:pPr>
        <w:widowControl w:val="0"/>
        <w:spacing w:line="360" w:lineRule="auto"/>
        <w:jc w:val="center"/>
        <w:rPr>
          <w:b/>
          <w:color w:val="000000"/>
          <w:sz w:val="22"/>
          <w:szCs w:val="22"/>
        </w:rPr>
      </w:pPr>
    </w:p>
    <w:p w:rsidR="00000000" w:rsidRDefault="00DF31F0">
      <w:pPr>
        <w:widowControl w:val="0"/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žiada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o predĺženie platnosti stavebného povolenia</w:t>
      </w:r>
    </w:p>
    <w:p w:rsidR="00000000" w:rsidRDefault="00DF31F0">
      <w:pPr>
        <w:widowControl w:val="0"/>
        <w:spacing w:line="360" w:lineRule="auto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</w:p>
    <w:p w:rsidR="00000000" w:rsidRDefault="00DF31F0">
      <w:pPr>
        <w:widowControl w:val="0"/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číslo.:</w:t>
      </w: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000000" w:rsidRDefault="00DF31F0">
      <w:pPr>
        <w:widowControl w:val="0"/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vydaného </w:t>
      </w:r>
      <w:r>
        <w:rPr>
          <w:color w:val="000000"/>
          <w:sz w:val="22"/>
          <w:szCs w:val="22"/>
        </w:rPr>
        <w:t>(kým) ..........................</w:t>
      </w:r>
      <w:r>
        <w:rPr>
          <w:color w:val="000000"/>
          <w:sz w:val="22"/>
          <w:szCs w:val="22"/>
        </w:rPr>
        <w:t xml:space="preserve">.............................................................................................................. </w:t>
      </w:r>
    </w:p>
    <w:p w:rsidR="00000000" w:rsidRDefault="00DF31F0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dňa </w:t>
      </w:r>
      <w:r>
        <w:rPr>
          <w:color w:val="000000"/>
          <w:sz w:val="22"/>
          <w:szCs w:val="22"/>
        </w:rPr>
        <w:t xml:space="preserve">........................, </w:t>
      </w:r>
      <w:r>
        <w:rPr>
          <w:b/>
          <w:sz w:val="22"/>
          <w:szCs w:val="22"/>
        </w:rPr>
        <w:t>ktoré nadobudlo právoplatnosť dňa:</w:t>
      </w:r>
      <w:r>
        <w:rPr>
          <w:color w:val="000000"/>
          <w:sz w:val="22"/>
          <w:szCs w:val="22"/>
        </w:rPr>
        <w:t>....................................................................</w:t>
      </w:r>
    </w:p>
    <w:p w:rsidR="00000000" w:rsidRDefault="00DF31F0">
      <w:pPr>
        <w:widowControl w:val="0"/>
        <w:jc w:val="both"/>
        <w:rPr>
          <w:color w:val="000000"/>
          <w:sz w:val="22"/>
          <w:szCs w:val="22"/>
        </w:rPr>
      </w:pPr>
    </w:p>
    <w:p w:rsidR="00000000" w:rsidRDefault="00DF31F0">
      <w:pPr>
        <w:widowControl w:val="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Čas platno</w:t>
      </w:r>
      <w:r>
        <w:rPr>
          <w:b/>
          <w:color w:val="000000"/>
          <w:sz w:val="22"/>
          <w:szCs w:val="22"/>
        </w:rPr>
        <w:t xml:space="preserve">sti  navrhujem predĺžiť o </w:t>
      </w:r>
      <w:r>
        <w:rPr>
          <w:color w:val="000000"/>
          <w:sz w:val="22"/>
          <w:szCs w:val="22"/>
        </w:rPr>
        <w:t>......................................................................................................</w:t>
      </w:r>
    </w:p>
    <w:p w:rsidR="00000000" w:rsidRDefault="00DF31F0">
      <w:pPr>
        <w:pStyle w:val="Zkladntext"/>
        <w:rPr>
          <w:sz w:val="22"/>
          <w:szCs w:val="22"/>
        </w:rPr>
      </w:pPr>
    </w:p>
    <w:p w:rsidR="00000000" w:rsidRDefault="00DF31F0">
      <w:pPr>
        <w:widowControl w:val="0"/>
        <w:tabs>
          <w:tab w:val="left" w:pos="9356"/>
        </w:tabs>
        <w:spacing w:line="360" w:lineRule="auto"/>
        <w:ind w:right="5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Stručný popis a zdôvodnenie požadovanej zmeny – predĺženia platnosti stavebného povolenia: </w:t>
      </w:r>
      <w:r>
        <w:rPr>
          <w:color w:val="000000"/>
          <w:sz w:val="22"/>
          <w:szCs w:val="22"/>
        </w:rPr>
        <w:t>...................................</w:t>
      </w: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.............................................................................................................</w:t>
      </w:r>
    </w:p>
    <w:p w:rsidR="00000000" w:rsidRDefault="00DF31F0">
      <w:pPr>
        <w:widowControl w:val="0"/>
        <w:spacing w:line="360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</w:t>
      </w:r>
    </w:p>
    <w:p w:rsidR="00000000" w:rsidRDefault="00DF31F0">
      <w:pPr>
        <w:widowControl w:val="0"/>
        <w:jc w:val="both"/>
        <w:rPr>
          <w:color w:val="000000"/>
          <w:sz w:val="22"/>
          <w:szCs w:val="22"/>
        </w:rPr>
      </w:pPr>
    </w:p>
    <w:p w:rsidR="00000000" w:rsidRDefault="00DF31F0">
      <w:pPr>
        <w:widowControl w:val="0"/>
        <w:jc w:val="both"/>
        <w:rPr>
          <w:color w:val="000000"/>
          <w:sz w:val="22"/>
          <w:szCs w:val="22"/>
        </w:rPr>
      </w:pPr>
    </w:p>
    <w:p w:rsidR="00000000" w:rsidRDefault="00DF31F0">
      <w:pPr>
        <w:rPr>
          <w:color w:val="000000"/>
          <w:sz w:val="22"/>
          <w:szCs w:val="22"/>
        </w:rPr>
      </w:pPr>
      <w:r>
        <w:rPr>
          <w:sz w:val="22"/>
          <w:szCs w:val="22"/>
        </w:rPr>
        <w:t>V................................. dňa ........................</w:t>
      </w:r>
    </w:p>
    <w:p w:rsidR="00000000" w:rsidRDefault="00DF31F0">
      <w:pPr>
        <w:widowControl w:val="0"/>
        <w:jc w:val="both"/>
        <w:rPr>
          <w:color w:val="000000"/>
          <w:sz w:val="22"/>
          <w:szCs w:val="22"/>
        </w:rPr>
      </w:pPr>
    </w:p>
    <w:p w:rsidR="00000000" w:rsidRDefault="00DF31F0">
      <w:pPr>
        <w:widowControl w:val="0"/>
        <w:jc w:val="right"/>
        <w:rPr>
          <w:color w:val="000000"/>
          <w:sz w:val="22"/>
          <w:szCs w:val="22"/>
        </w:rPr>
      </w:pPr>
    </w:p>
    <w:p w:rsidR="00000000" w:rsidRDefault="00DF31F0">
      <w:pPr>
        <w:widowControl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</w:t>
      </w:r>
    </w:p>
    <w:p w:rsidR="00000000" w:rsidRDefault="00DF31F0">
      <w:pPr>
        <w:widowControl w:val="0"/>
        <w:jc w:val="righ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vlastnoručný podpis navrhovateľa </w:t>
      </w:r>
    </w:p>
    <w:p w:rsidR="00000000" w:rsidRDefault="00DF31F0">
      <w:pPr>
        <w:widowControl w:val="0"/>
        <w:rPr>
          <w:b/>
          <w:color w:val="000000"/>
          <w:sz w:val="22"/>
          <w:szCs w:val="22"/>
        </w:rPr>
      </w:pPr>
    </w:p>
    <w:p w:rsidR="00000000" w:rsidRDefault="00DF31F0">
      <w:pPr>
        <w:ind w:right="-108"/>
        <w:rPr>
          <w:sz w:val="22"/>
          <w:szCs w:val="22"/>
        </w:rPr>
      </w:pPr>
    </w:p>
    <w:p w:rsidR="00000000" w:rsidRDefault="00DF31F0">
      <w:pPr>
        <w:widowControl w:val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Prílohy:</w:t>
      </w:r>
    </w:p>
    <w:p w:rsidR="00000000" w:rsidRDefault="00DF31F0">
      <w:pPr>
        <w:widowControl w:val="0"/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Právoplatné stavebné povolenie v originály </w:t>
      </w:r>
    </w:p>
    <w:p w:rsidR="00000000" w:rsidRDefault="00DF31F0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Doklad preukazujúci  </w:t>
      </w:r>
      <w:r>
        <w:rPr>
          <w:color w:val="000000"/>
          <w:sz w:val="22"/>
          <w:szCs w:val="22"/>
        </w:rPr>
        <w:t>oprávnenosť žiadateľa k  predloženiu  žiadosti o predĺženie platnosti stavebného povolenia.</w:t>
      </w:r>
    </w:p>
    <w:p w:rsidR="00000000" w:rsidRDefault="00DF31F0">
      <w:pPr>
        <w:widowControl w:val="0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Doklady, ktorými navrhovateľ preukáže, že je vlastníkom pozemkov alebo stavieb ktorých sa predĺženie týka, alebo že má k pozemkom či stavbám iné právo, - list vlast</w:t>
      </w:r>
      <w:r>
        <w:rPr>
          <w:color w:val="000000"/>
          <w:sz w:val="22"/>
          <w:szCs w:val="22"/>
        </w:rPr>
        <w:t>níctva pre pôvodného navrhovateľa – k pozemkom – k stavbám a  iné právo (– LV+ Nájomná zmluva; LV+ Dohoda o zriadení vecného bremena; LV + Zmluva o budúcej kúpnej zmluve atď. )</w:t>
      </w:r>
    </w:p>
    <w:p w:rsidR="00000000" w:rsidRDefault="00DF31F0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Pri právnickej osobe výpis z obchodného registra respektíve živnostenský list</w:t>
      </w:r>
    </w:p>
    <w:p w:rsidR="00000000" w:rsidRDefault="00DF31F0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 xml:space="preserve">oklad o zaplatení správneho poplatku vo výške </w:t>
      </w:r>
      <w:r>
        <w:rPr>
          <w:sz w:val="22"/>
          <w:szCs w:val="22"/>
        </w:rPr>
        <w:t>podľa položky 60a písm. a) zákona</w:t>
      </w:r>
      <w:r>
        <w:rPr>
          <w:color w:val="000000"/>
          <w:sz w:val="22"/>
          <w:szCs w:val="22"/>
        </w:rPr>
        <w:t xml:space="preserve">. 145/1995 Z .z. o správnych poplatkoch v  zn. n. p. </w:t>
      </w:r>
    </w:p>
    <w:p w:rsidR="00000000" w:rsidRDefault="00DF31F0">
      <w:pPr>
        <w:widowControl w:val="0"/>
        <w:jc w:val="both"/>
        <w:rPr>
          <w:color w:val="000000"/>
          <w:sz w:val="22"/>
          <w:szCs w:val="22"/>
        </w:rPr>
      </w:pPr>
    </w:p>
    <w:p w:rsidR="00000000" w:rsidRDefault="00DF31F0">
      <w:pPr>
        <w:tabs>
          <w:tab w:val="left" w:pos="71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Žiadosť o predĺženie platnosti stavebného povolenia pre </w:t>
      </w:r>
    </w:p>
    <w:p w:rsidR="00000000" w:rsidRDefault="00DF31F0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1. právnickú osobu ..........................................</w:t>
      </w:r>
      <w:r>
        <w:rPr>
          <w:sz w:val="22"/>
          <w:szCs w:val="22"/>
        </w:rPr>
        <w:t xml:space="preserve">.............................................................. </w:t>
      </w:r>
      <w:r>
        <w:rPr>
          <w:b/>
          <w:sz w:val="22"/>
          <w:szCs w:val="22"/>
        </w:rPr>
        <w:t>100eur</w:t>
      </w:r>
    </w:p>
    <w:p w:rsidR="00000000" w:rsidRDefault="00DF31F0">
      <w:pPr>
        <w:tabs>
          <w:tab w:val="left" w:pos="900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ab/>
        <w:t xml:space="preserve">2. fyzickú osobu ............................................................................................................   </w:t>
      </w:r>
      <w:r>
        <w:rPr>
          <w:b/>
          <w:sz w:val="22"/>
          <w:szCs w:val="22"/>
        </w:rPr>
        <w:t>30eur</w:t>
      </w:r>
    </w:p>
    <w:p w:rsidR="00000000" w:rsidRDefault="00DF31F0">
      <w:pPr>
        <w:widowControl w:val="0"/>
        <w:jc w:val="both"/>
        <w:rPr>
          <w:color w:val="000000"/>
          <w:sz w:val="22"/>
          <w:szCs w:val="22"/>
        </w:rPr>
      </w:pPr>
    </w:p>
    <w:p w:rsidR="00000000" w:rsidRDefault="00DF31F0">
      <w:pPr>
        <w:ind w:right="-108" w:hanging="360"/>
        <w:rPr>
          <w:sz w:val="22"/>
          <w:szCs w:val="22"/>
        </w:rPr>
      </w:pPr>
    </w:p>
    <w:p w:rsidR="00000000" w:rsidRDefault="00DF31F0">
      <w:pPr>
        <w:ind w:right="-108" w:hanging="360"/>
        <w:rPr>
          <w:sz w:val="22"/>
          <w:szCs w:val="22"/>
        </w:rPr>
      </w:pPr>
    </w:p>
    <w:p w:rsidR="00000000" w:rsidRDefault="00DF31F0">
      <w:pPr>
        <w:ind w:right="-108" w:hanging="360"/>
        <w:rPr>
          <w:sz w:val="22"/>
          <w:szCs w:val="22"/>
        </w:rPr>
      </w:pPr>
    </w:p>
    <w:p w:rsidR="00000000" w:rsidRDefault="00DF31F0">
      <w:pPr>
        <w:ind w:right="-108" w:hanging="360"/>
        <w:rPr>
          <w:sz w:val="22"/>
          <w:szCs w:val="22"/>
        </w:rPr>
      </w:pPr>
    </w:p>
    <w:p w:rsidR="00000000" w:rsidRDefault="00DF31F0">
      <w:pPr>
        <w:ind w:right="-108" w:hanging="360"/>
        <w:rPr>
          <w:sz w:val="22"/>
          <w:szCs w:val="22"/>
        </w:rPr>
      </w:pPr>
    </w:p>
    <w:p w:rsidR="00000000" w:rsidRDefault="00DF31F0">
      <w:pPr>
        <w:ind w:right="-108" w:hanging="360"/>
        <w:rPr>
          <w:sz w:val="22"/>
          <w:szCs w:val="22"/>
        </w:rPr>
      </w:pPr>
    </w:p>
    <w:p w:rsidR="00000000" w:rsidRDefault="00DF31F0">
      <w:pPr>
        <w:ind w:right="-108" w:hanging="360"/>
        <w:rPr>
          <w:sz w:val="22"/>
          <w:szCs w:val="22"/>
        </w:rPr>
      </w:pPr>
    </w:p>
    <w:p w:rsidR="00000000" w:rsidRDefault="00DF31F0">
      <w:pPr>
        <w:ind w:right="-108" w:hanging="360"/>
        <w:rPr>
          <w:sz w:val="22"/>
          <w:szCs w:val="22"/>
        </w:rPr>
      </w:pPr>
    </w:p>
    <w:p w:rsidR="00000000" w:rsidRDefault="00DF31F0">
      <w:pPr>
        <w:ind w:right="-108" w:hanging="360"/>
        <w:rPr>
          <w:sz w:val="22"/>
          <w:szCs w:val="22"/>
        </w:rPr>
      </w:pPr>
    </w:p>
    <w:p w:rsidR="00000000" w:rsidRDefault="00DF31F0">
      <w:pPr>
        <w:ind w:right="-108" w:hanging="360"/>
        <w:rPr>
          <w:sz w:val="22"/>
          <w:szCs w:val="22"/>
        </w:rPr>
      </w:pPr>
    </w:p>
    <w:p w:rsidR="00000000" w:rsidRDefault="00DF31F0">
      <w:pPr>
        <w:ind w:right="-108" w:hanging="360"/>
        <w:rPr>
          <w:sz w:val="22"/>
          <w:szCs w:val="22"/>
        </w:rPr>
      </w:pPr>
    </w:p>
    <w:p w:rsidR="00000000" w:rsidRDefault="00DF31F0">
      <w:pPr>
        <w:ind w:right="-108" w:hanging="360"/>
        <w:rPr>
          <w:sz w:val="22"/>
          <w:szCs w:val="22"/>
        </w:rPr>
      </w:pPr>
    </w:p>
    <w:p w:rsidR="00000000" w:rsidRDefault="00DF31F0">
      <w:pPr>
        <w:ind w:right="-108" w:hanging="360"/>
        <w:rPr>
          <w:sz w:val="22"/>
          <w:szCs w:val="22"/>
        </w:rPr>
      </w:pPr>
    </w:p>
    <w:p w:rsidR="00000000" w:rsidRDefault="00DF31F0">
      <w:pPr>
        <w:ind w:right="-108" w:hanging="360"/>
        <w:rPr>
          <w:sz w:val="22"/>
          <w:szCs w:val="22"/>
        </w:rPr>
      </w:pPr>
    </w:p>
    <w:p w:rsidR="00000000" w:rsidRDefault="00DF31F0">
      <w:pPr>
        <w:ind w:right="-108" w:hanging="360"/>
        <w:rPr>
          <w:sz w:val="22"/>
          <w:szCs w:val="22"/>
        </w:rPr>
      </w:pPr>
    </w:p>
    <w:p w:rsidR="00000000" w:rsidRDefault="00DF31F0">
      <w:pPr>
        <w:ind w:right="-108" w:hanging="360"/>
        <w:rPr>
          <w:sz w:val="22"/>
          <w:szCs w:val="22"/>
        </w:rPr>
      </w:pPr>
    </w:p>
    <w:p w:rsidR="00000000" w:rsidRDefault="00DF31F0">
      <w:pPr>
        <w:ind w:right="-108" w:hanging="360"/>
        <w:rPr>
          <w:sz w:val="22"/>
          <w:szCs w:val="22"/>
        </w:rPr>
      </w:pPr>
    </w:p>
    <w:p w:rsidR="00000000" w:rsidRDefault="00DF31F0">
      <w:pPr>
        <w:ind w:right="-108" w:hanging="360"/>
        <w:rPr>
          <w:sz w:val="22"/>
          <w:szCs w:val="22"/>
        </w:rPr>
      </w:pPr>
    </w:p>
    <w:p w:rsidR="00000000" w:rsidRDefault="00DF31F0">
      <w:pPr>
        <w:ind w:right="-108" w:hanging="360"/>
        <w:rPr>
          <w:sz w:val="22"/>
          <w:szCs w:val="22"/>
        </w:rPr>
      </w:pPr>
    </w:p>
    <w:p w:rsidR="00000000" w:rsidRDefault="00DF31F0">
      <w:pPr>
        <w:ind w:right="-108" w:hanging="360"/>
        <w:rPr>
          <w:sz w:val="22"/>
          <w:szCs w:val="22"/>
        </w:rPr>
      </w:pPr>
    </w:p>
    <w:p w:rsidR="00000000" w:rsidRDefault="00DF31F0">
      <w:pPr>
        <w:ind w:right="-108" w:hanging="360"/>
        <w:rPr>
          <w:sz w:val="22"/>
          <w:szCs w:val="22"/>
        </w:rPr>
      </w:pPr>
    </w:p>
    <w:p w:rsidR="00000000" w:rsidRDefault="00DF31F0">
      <w:pPr>
        <w:ind w:right="-108" w:hanging="360"/>
        <w:rPr>
          <w:sz w:val="22"/>
          <w:szCs w:val="22"/>
        </w:rPr>
      </w:pPr>
    </w:p>
    <w:p w:rsidR="00000000" w:rsidRDefault="00DF31F0">
      <w:pPr>
        <w:ind w:right="-108" w:hanging="360"/>
        <w:rPr>
          <w:sz w:val="22"/>
          <w:szCs w:val="22"/>
        </w:rPr>
      </w:pPr>
    </w:p>
    <w:p w:rsidR="00000000" w:rsidRDefault="00DF31F0">
      <w:pPr>
        <w:ind w:right="-108" w:hanging="360"/>
        <w:rPr>
          <w:sz w:val="22"/>
          <w:szCs w:val="22"/>
        </w:rPr>
      </w:pPr>
    </w:p>
    <w:p w:rsidR="00000000" w:rsidRDefault="00DF31F0">
      <w:pPr>
        <w:ind w:right="-108" w:hanging="360"/>
        <w:rPr>
          <w:sz w:val="22"/>
          <w:szCs w:val="22"/>
        </w:rPr>
      </w:pPr>
    </w:p>
    <w:p w:rsidR="00000000" w:rsidRDefault="00DF31F0">
      <w:pPr>
        <w:ind w:right="-108" w:hanging="360"/>
        <w:rPr>
          <w:sz w:val="22"/>
          <w:szCs w:val="22"/>
        </w:rPr>
      </w:pPr>
    </w:p>
    <w:p w:rsidR="00000000" w:rsidRDefault="00DF31F0">
      <w:pPr>
        <w:ind w:right="-108" w:hanging="360"/>
        <w:rPr>
          <w:sz w:val="22"/>
          <w:szCs w:val="22"/>
        </w:rPr>
      </w:pPr>
    </w:p>
    <w:p w:rsidR="00000000" w:rsidRDefault="00DF31F0">
      <w:pPr>
        <w:ind w:right="-108" w:hanging="360"/>
        <w:rPr>
          <w:sz w:val="22"/>
          <w:szCs w:val="22"/>
        </w:rPr>
      </w:pPr>
    </w:p>
    <w:p w:rsidR="00000000" w:rsidRDefault="00DF31F0">
      <w:pPr>
        <w:ind w:right="-108" w:hanging="360"/>
        <w:rPr>
          <w:sz w:val="22"/>
          <w:szCs w:val="22"/>
        </w:rPr>
      </w:pPr>
    </w:p>
    <w:p w:rsidR="00000000" w:rsidRDefault="00DF31F0">
      <w:pPr>
        <w:ind w:right="-108" w:hanging="360"/>
        <w:rPr>
          <w:sz w:val="22"/>
          <w:szCs w:val="22"/>
        </w:rPr>
      </w:pPr>
    </w:p>
    <w:p w:rsidR="00000000" w:rsidRDefault="00DF31F0">
      <w:pPr>
        <w:ind w:right="-108" w:hanging="360"/>
        <w:rPr>
          <w:sz w:val="22"/>
          <w:szCs w:val="22"/>
        </w:rPr>
      </w:pPr>
    </w:p>
    <w:p w:rsidR="00000000" w:rsidRDefault="00DF31F0">
      <w:pPr>
        <w:ind w:right="-108" w:hanging="360"/>
        <w:rPr>
          <w:sz w:val="22"/>
          <w:szCs w:val="22"/>
        </w:rPr>
      </w:pPr>
    </w:p>
    <w:p w:rsidR="00000000" w:rsidRDefault="00DF31F0">
      <w:pPr>
        <w:ind w:right="-108" w:hanging="360"/>
        <w:rPr>
          <w:sz w:val="22"/>
          <w:szCs w:val="22"/>
        </w:rPr>
      </w:pPr>
    </w:p>
    <w:p w:rsidR="00000000" w:rsidRDefault="00DF31F0">
      <w:pPr>
        <w:ind w:right="-108" w:hanging="360"/>
        <w:rPr>
          <w:sz w:val="22"/>
          <w:szCs w:val="22"/>
        </w:rPr>
      </w:pPr>
    </w:p>
    <w:p w:rsidR="00DF31F0" w:rsidRDefault="00DF31F0">
      <w:pPr>
        <w:ind w:right="-108" w:hanging="360"/>
        <w:rPr>
          <w:sz w:val="22"/>
          <w:szCs w:val="22"/>
        </w:rPr>
      </w:pPr>
    </w:p>
    <w:sectPr w:rsidR="00DF31F0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libri"/>
    <w:panose1 w:val="02040503050203030202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EF"/>
    <w:rsid w:val="00800FEF"/>
    <w:rsid w:val="00D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2C1EC42-80F6-4C70-8565-4C9AF160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pPr>
      <w:suppressAutoHyphens/>
    </w:pPr>
    <w:rPr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  <w:color w:val="000000"/>
      <w:sz w:val="22"/>
      <w:szCs w:val="22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Predvolenpsmoodseku1">
    <w:name w:val="Predvolené písmo odseku1"/>
  </w:style>
  <w:style w:type="character" w:customStyle="1" w:styleId="ZkladntextChar">
    <w:name w:val="Základný text Char"/>
    <w:basedOn w:val="Predvolenpsmoodseku1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liskova</dc:creator>
  <cp:keywords/>
  <cp:lastModifiedBy>Sasi</cp:lastModifiedBy>
  <cp:revision>2</cp:revision>
  <cp:lastPrinted>1601-01-01T00:00:00Z</cp:lastPrinted>
  <dcterms:created xsi:type="dcterms:W3CDTF">2017-03-14T12:41:00Z</dcterms:created>
  <dcterms:modified xsi:type="dcterms:W3CDTF">2017-03-14T12:41:00Z</dcterms:modified>
</cp:coreProperties>
</file>